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E71D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 xml:space="preserve">ЈП ''Национални парк Фрушка горa''                     </w:t>
      </w:r>
    </w:p>
    <w:p w14:paraId="5E540E63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Змајев трг 1, 21208 Сремска Каменица,Србија</w:t>
      </w:r>
    </w:p>
    <w:p w14:paraId="59B8D769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Тел: 021/463-667, факс: 021/462-662</w:t>
      </w:r>
    </w:p>
    <w:p w14:paraId="232CC31E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www:npfruskagora.co.rs</w:t>
      </w:r>
    </w:p>
    <w:p w14:paraId="0B900E02" w14:textId="074625ED" w:rsid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e-mail:office@npfruskagora.rs</w:t>
      </w:r>
    </w:p>
    <w:p w14:paraId="3C27C71C" w14:textId="79A93E62" w:rsidR="0086222A" w:rsidRDefault="0086222A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</w:rPr>
      </w:pPr>
    </w:p>
    <w:p w14:paraId="6CCB2B50" w14:textId="77777777" w:rsidR="0068464A" w:rsidRDefault="0068464A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</w:rPr>
      </w:pPr>
    </w:p>
    <w:p w14:paraId="07B8DFD3" w14:textId="30760EEF" w:rsidR="00265D58" w:rsidRPr="003F47A2" w:rsidRDefault="00B336AD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</w:rPr>
        <w:t>T</w:t>
      </w:r>
      <w:r w:rsidR="00B37EC8" w:rsidRPr="003F47A2">
        <w:rPr>
          <w:rFonts w:ascii="Times New Roman" w:hAnsi="Times New Roman" w:cs="Times New Roman"/>
          <w:b/>
          <w:sz w:val="28"/>
          <w:lang w:val="sr-Cyrl-RS"/>
        </w:rPr>
        <w:t>ЕХНИЧКА СПЕЦИФИКАЦИЈА</w:t>
      </w:r>
    </w:p>
    <w:p w14:paraId="23D4B32A" w14:textId="567ECAAD" w:rsidR="00B37EC8" w:rsidRDefault="00B37EC8" w:rsidP="00B37EC8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3F47A2">
        <w:rPr>
          <w:rFonts w:ascii="Times New Roman" w:hAnsi="Times New Roman" w:cs="Times New Roman"/>
          <w:b/>
          <w:sz w:val="28"/>
          <w:lang w:val="sr-Cyrl-RS"/>
        </w:rPr>
        <w:t>ПРЕДМЕТА НАБАВКЕ СА ОБРАСЦЕМ ПОНУДЕ</w:t>
      </w:r>
    </w:p>
    <w:p w14:paraId="59322F5B" w14:textId="478C15C2" w:rsidR="00C31734" w:rsidRDefault="00F514B3" w:rsidP="004E220F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="00C31734">
        <w:rPr>
          <w:rFonts w:ascii="Times New Roman" w:hAnsi="Times New Roman" w:cs="Times New Roman"/>
          <w:b/>
          <w:sz w:val="28"/>
          <w:lang w:val="sr-Cyrl-RS"/>
        </w:rPr>
        <w:t xml:space="preserve">- </w:t>
      </w:r>
      <w:r w:rsidR="008F0783">
        <w:rPr>
          <w:rFonts w:ascii="Times New Roman" w:hAnsi="Times New Roman" w:cs="Times New Roman"/>
          <w:b/>
          <w:sz w:val="28"/>
          <w:lang w:val="sr-Cyrl-RS"/>
        </w:rPr>
        <w:t>Услуг</w:t>
      </w:r>
      <w:r w:rsidR="00326F40">
        <w:rPr>
          <w:rFonts w:ascii="Times New Roman" w:hAnsi="Times New Roman" w:cs="Times New Roman"/>
          <w:b/>
          <w:sz w:val="28"/>
          <w:lang w:val="sr-Cyrl-RS"/>
        </w:rPr>
        <w:t>а штампе</w:t>
      </w:r>
    </w:p>
    <w:p w14:paraId="642B8D04" w14:textId="75CDAE9D" w:rsidR="00326F40" w:rsidRDefault="00326F40" w:rsidP="004E220F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tbl>
      <w:tblPr>
        <w:tblW w:w="144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9"/>
        <w:gridCol w:w="4291"/>
        <w:gridCol w:w="851"/>
        <w:gridCol w:w="1134"/>
        <w:gridCol w:w="1701"/>
        <w:gridCol w:w="1559"/>
        <w:gridCol w:w="2126"/>
        <w:gridCol w:w="2127"/>
      </w:tblGrid>
      <w:tr w:rsidR="00326F40" w:rsidRPr="002E1B63" w14:paraId="401A23CB" w14:textId="77777777" w:rsidTr="002F1243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6D29008F" w14:textId="77777777" w:rsidR="00326F40" w:rsidRPr="002E1B63" w:rsidRDefault="00326F40" w:rsidP="00263BEE">
            <w:pPr>
              <w:jc w:val="center"/>
              <w:rPr>
                <w:b/>
                <w:bCs/>
                <w:color w:val="000000"/>
              </w:rPr>
            </w:pPr>
            <w:bookmarkStart w:id="0" w:name="RANGE!A1:H67"/>
            <w:r w:rsidRPr="002E1B63">
              <w:rPr>
                <w:b/>
                <w:bCs/>
                <w:color w:val="000000"/>
              </w:rPr>
              <w:t>Ред.</w:t>
            </w:r>
            <w:r w:rsidRPr="002E1B63">
              <w:rPr>
                <w:b/>
                <w:bCs/>
                <w:color w:val="000000"/>
              </w:rPr>
              <w:br/>
              <w:t>Број</w:t>
            </w:r>
            <w:bookmarkEnd w:id="0"/>
          </w:p>
        </w:tc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47E5BD" w14:textId="77777777" w:rsidR="002F1243" w:rsidRDefault="002F1243" w:rsidP="00263BEE">
            <w:pPr>
              <w:jc w:val="center"/>
              <w:rPr>
                <w:b/>
                <w:bCs/>
                <w:color w:val="000000"/>
              </w:rPr>
            </w:pPr>
          </w:p>
          <w:p w14:paraId="5907648F" w14:textId="3495A0D5" w:rsidR="00326F40" w:rsidRPr="002E1B63" w:rsidRDefault="00326F40" w:rsidP="00263BEE">
            <w:pPr>
              <w:jc w:val="center"/>
              <w:rPr>
                <w:b/>
                <w:bCs/>
                <w:color w:val="000000"/>
              </w:rPr>
            </w:pPr>
            <w:r w:rsidRPr="002E1B63">
              <w:rPr>
                <w:b/>
                <w:bCs/>
                <w:color w:val="000000"/>
              </w:rPr>
              <w:t>Предмет набавке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0BA9B079" w14:textId="77777777" w:rsidR="00326F40" w:rsidRPr="002E1B63" w:rsidRDefault="00326F40" w:rsidP="00263BEE">
            <w:pPr>
              <w:jc w:val="center"/>
              <w:rPr>
                <w:b/>
                <w:bCs/>
                <w:color w:val="000000"/>
              </w:rPr>
            </w:pPr>
            <w:r w:rsidRPr="002E1B63">
              <w:rPr>
                <w:b/>
                <w:bCs/>
                <w:color w:val="000000"/>
              </w:rPr>
              <w:t>Јед.</w:t>
            </w:r>
            <w:r w:rsidRPr="002E1B63">
              <w:rPr>
                <w:b/>
                <w:bCs/>
                <w:color w:val="000000"/>
              </w:rPr>
              <w:br/>
              <w:t>мере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07E3C25D" w14:textId="7102A279" w:rsidR="00326F40" w:rsidRDefault="00326F40" w:rsidP="00263BEE">
            <w:pPr>
              <w:jc w:val="center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Оквирн</w:t>
            </w:r>
            <w:r>
              <w:rPr>
                <w:b/>
                <w:bCs/>
                <w:color w:val="000000"/>
                <w:lang w:val="sr-Cyrl-RS"/>
              </w:rPr>
              <w:t>а</w:t>
            </w:r>
          </w:p>
          <w:p w14:paraId="47A42A4C" w14:textId="51890722" w:rsidR="00326F40" w:rsidRPr="00E83CBA" w:rsidRDefault="00326F40" w:rsidP="00263BEE">
            <w:pPr>
              <w:jc w:val="center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количина за</w:t>
            </w:r>
            <w:r w:rsidRPr="002E1B63">
              <w:rPr>
                <w:b/>
                <w:bCs/>
                <w:color w:val="000000"/>
              </w:rPr>
              <w:br/>
              <w:t>20</w:t>
            </w:r>
            <w:r>
              <w:rPr>
                <w:b/>
                <w:bCs/>
                <w:color w:val="000000"/>
                <w:lang w:val="sr-Cyrl-RS"/>
              </w:rPr>
              <w:t>2</w:t>
            </w:r>
            <w:r>
              <w:rPr>
                <w:b/>
                <w:bCs/>
                <w:color w:val="000000"/>
                <w:lang w:val="sr-Cyrl-RS"/>
              </w:rPr>
              <w:t>1 год.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7FF78E81" w14:textId="1B75973B" w:rsidR="00326F40" w:rsidRPr="002E1B63" w:rsidRDefault="00326F40" w:rsidP="00263B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Јединична ц</w:t>
            </w:r>
            <w:r w:rsidRPr="002E1B63">
              <w:rPr>
                <w:b/>
                <w:bCs/>
                <w:color w:val="000000"/>
              </w:rPr>
              <w:t>ена</w:t>
            </w:r>
            <w:r w:rsidRPr="002E1B63">
              <w:rPr>
                <w:b/>
                <w:bCs/>
                <w:color w:val="000000"/>
              </w:rPr>
              <w:br/>
              <w:t>(без пдв-а)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5722F674" w14:textId="79EF00F0" w:rsidR="00326F40" w:rsidRPr="002E1B63" w:rsidRDefault="00326F40" w:rsidP="00263B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Јединична ц</w:t>
            </w:r>
            <w:r w:rsidRPr="002E1B63">
              <w:rPr>
                <w:b/>
                <w:bCs/>
                <w:color w:val="000000"/>
              </w:rPr>
              <w:t>ена               (са пдв-ом)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7355A943" w14:textId="77777777" w:rsidR="00326F40" w:rsidRPr="002E1B63" w:rsidRDefault="00326F40" w:rsidP="00263BEE">
            <w:pPr>
              <w:jc w:val="center"/>
              <w:rPr>
                <w:b/>
                <w:bCs/>
                <w:color w:val="000000"/>
              </w:rPr>
            </w:pPr>
            <w:r w:rsidRPr="002E1B63">
              <w:rPr>
                <w:b/>
                <w:bCs/>
                <w:color w:val="000000"/>
              </w:rPr>
              <w:t>Укупна цена (без пдв-а)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14:paraId="384B6979" w14:textId="77777777" w:rsidR="00326F40" w:rsidRPr="002E1B63" w:rsidRDefault="00326F40" w:rsidP="00263BEE">
            <w:pPr>
              <w:jc w:val="center"/>
              <w:rPr>
                <w:b/>
                <w:bCs/>
                <w:color w:val="000000"/>
              </w:rPr>
            </w:pPr>
            <w:r w:rsidRPr="002E1B63">
              <w:rPr>
                <w:b/>
                <w:bCs/>
                <w:color w:val="000000"/>
              </w:rPr>
              <w:t>Укупна цена (са пдв-ом)</w:t>
            </w:r>
          </w:p>
        </w:tc>
      </w:tr>
      <w:tr w:rsidR="00326F40" w:rsidRPr="002E1B63" w14:paraId="06756B61" w14:textId="77777777" w:rsidTr="002F1243">
        <w:trPr>
          <w:trHeight w:val="704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5DBFE9C" w14:textId="77777777" w:rsidR="00326F40" w:rsidRPr="002E1B63" w:rsidRDefault="00326F40" w:rsidP="00263BEE">
            <w:pPr>
              <w:rPr>
                <w:b/>
                <w:bCs/>
                <w:color w:val="000000"/>
              </w:rPr>
            </w:pPr>
          </w:p>
        </w:tc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3C374AD" w14:textId="77777777" w:rsidR="00326F40" w:rsidRPr="002E1B63" w:rsidRDefault="00326F40" w:rsidP="00263BEE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C5FC7B3" w14:textId="77777777" w:rsidR="00326F40" w:rsidRPr="002E1B63" w:rsidRDefault="00326F40" w:rsidP="00263BE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17CD002" w14:textId="77777777" w:rsidR="00326F40" w:rsidRPr="002E1B63" w:rsidRDefault="00326F40" w:rsidP="00263BE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C44961F" w14:textId="77777777" w:rsidR="00326F40" w:rsidRPr="002E1B63" w:rsidRDefault="00326F40" w:rsidP="00263BEE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E400258" w14:textId="77777777" w:rsidR="00326F40" w:rsidRPr="002E1B63" w:rsidRDefault="00326F40" w:rsidP="00263BEE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8A6D710" w14:textId="77777777" w:rsidR="00326F40" w:rsidRPr="002E1B63" w:rsidRDefault="00326F40" w:rsidP="00263BEE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3956CA3" w14:textId="77777777" w:rsidR="00326F40" w:rsidRPr="002E1B63" w:rsidRDefault="00326F40" w:rsidP="00263BEE">
            <w:pPr>
              <w:rPr>
                <w:b/>
                <w:bCs/>
                <w:color w:val="000000"/>
              </w:rPr>
            </w:pPr>
          </w:p>
        </w:tc>
      </w:tr>
      <w:tr w:rsidR="00326F40" w:rsidRPr="002E1B63" w14:paraId="62193C48" w14:textId="77777777" w:rsidTr="002F1243">
        <w:trPr>
          <w:trHeight w:val="3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2A9F" w14:textId="77777777" w:rsidR="00326F40" w:rsidRPr="008711E3" w:rsidRDefault="00326F40" w:rsidP="00263BEE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136B" w14:textId="77777777" w:rsidR="00326F40" w:rsidRPr="008711E3" w:rsidRDefault="00326F40" w:rsidP="00263BEE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BACC" w14:textId="77777777" w:rsidR="00326F40" w:rsidRPr="008711E3" w:rsidRDefault="00326F40" w:rsidP="00263BEE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color w:val="00000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1687" w14:textId="77777777" w:rsidR="00326F40" w:rsidRPr="008711E3" w:rsidRDefault="00326F40" w:rsidP="00263BEE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color w:val="00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DFA87" w14:textId="77777777" w:rsidR="00326F40" w:rsidRPr="008711E3" w:rsidRDefault="00326F40" w:rsidP="00263BEE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103CF" w14:textId="77777777" w:rsidR="00326F40" w:rsidRPr="008711E3" w:rsidRDefault="00326F40" w:rsidP="00263BEE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color w:val="00000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CBDB" w14:textId="77777777" w:rsidR="00326F40" w:rsidRPr="008711E3" w:rsidRDefault="00326F40" w:rsidP="00263BEE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color w:val="000000"/>
                <w:sz w:val="20"/>
                <w:szCs w:val="20"/>
                <w:lang w:val="sr-Cyrl-CS"/>
              </w:rPr>
              <w:t>7(4*5)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B8581D" w14:textId="77777777" w:rsidR="00326F40" w:rsidRPr="008711E3" w:rsidRDefault="00326F40" w:rsidP="00263BEE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color w:val="000000"/>
                <w:sz w:val="20"/>
                <w:szCs w:val="20"/>
                <w:lang w:val="sr-Cyrl-CS"/>
              </w:rPr>
              <w:t>8(4*6)</w:t>
            </w:r>
          </w:p>
        </w:tc>
      </w:tr>
      <w:tr w:rsidR="00326F40" w:rsidRPr="002E1B63" w14:paraId="66BBE904" w14:textId="77777777" w:rsidTr="002F1243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A77A2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13C8E1E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EFEF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Блок извозница (НЦР, лева перфорација,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100листа у блоку,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2E1B63">
              <w:rPr>
                <w:color w:val="000000"/>
                <w:sz w:val="20"/>
                <w:szCs w:val="20"/>
              </w:rPr>
              <w:t>захефтано, 160x210mm, једна боја)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9844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26AB" w14:textId="00C843AD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</w:t>
            </w:r>
            <w:r w:rsidRPr="002E1B63">
              <w:rPr>
                <w:color w:val="00000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B5048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3A2C3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7ED0D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DE003D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30AE026E" w14:textId="77777777" w:rsidTr="002F1243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73BE2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EF1297D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78D3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Блок налог благајни испл. (НЦР, А5,перфо</w:t>
            </w:r>
            <w:r>
              <w:rPr>
                <w:color w:val="000000"/>
                <w:sz w:val="20"/>
                <w:szCs w:val="20"/>
              </w:rPr>
              <w:t>рација,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100 листова у блоку,</w:t>
            </w:r>
            <w:r w:rsidRPr="002E1B63">
              <w:rPr>
                <w:color w:val="000000"/>
                <w:sz w:val="20"/>
                <w:szCs w:val="20"/>
              </w:rPr>
              <w:t>нумерација 2 у сету,једна боја)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1D62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ED46" w14:textId="292A4A98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</w:t>
            </w:r>
            <w:r w:rsidRPr="002E1B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F8ADE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F4AFB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C3AFA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7F60B7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2324EE8E" w14:textId="77777777" w:rsidTr="002F1243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0769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C490BA0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FA14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Блок налог блага</w:t>
            </w:r>
            <w:r>
              <w:rPr>
                <w:color w:val="000000"/>
                <w:sz w:val="20"/>
                <w:szCs w:val="20"/>
              </w:rPr>
              <w:t>јни напл. (НЦР,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А5,перфорација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100листова у блоку, </w:t>
            </w:r>
            <w:r w:rsidRPr="002E1B63">
              <w:rPr>
                <w:color w:val="000000"/>
                <w:sz w:val="20"/>
                <w:szCs w:val="20"/>
              </w:rPr>
              <w:t>нумерација 2 у сету,једна боја)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9BF8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569B" w14:textId="7CCD50F5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</w:t>
            </w:r>
            <w:r w:rsidRPr="002E1B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4629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622A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6EC35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1065FA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4AD8A356" w14:textId="77777777" w:rsidTr="002F1243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0830B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02572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Блок обрачун зараде (НЦР,А 4,перфорација,</w:t>
            </w:r>
            <w:r w:rsidRPr="002E1B6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100 листва у блоку, </w:t>
            </w:r>
            <w:r w:rsidRPr="002E1B63">
              <w:rPr>
                <w:color w:val="000000"/>
                <w:sz w:val="20"/>
                <w:szCs w:val="20"/>
              </w:rPr>
              <w:t>захефтано,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2E1B63">
              <w:rPr>
                <w:color w:val="000000"/>
                <w:sz w:val="20"/>
                <w:szCs w:val="20"/>
              </w:rPr>
              <w:t>једна боја)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6831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21A6" w14:textId="1CDA41DD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</w:t>
            </w:r>
            <w:r w:rsidRPr="002E1B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D543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46434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D1EB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25F29A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13143D17" w14:textId="77777777" w:rsidTr="002F1243">
        <w:trPr>
          <w:trHeight w:val="7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EE638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4D2E19D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13D5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Блок налога за п</w:t>
            </w:r>
            <w:r>
              <w:rPr>
                <w:color w:val="000000"/>
                <w:sz w:val="20"/>
                <w:szCs w:val="20"/>
              </w:rPr>
              <w:t xml:space="preserve">роизводњу и  отпрему (НЦР, А5, </w:t>
            </w:r>
            <w:r w:rsidRPr="002E1B63">
              <w:rPr>
                <w:color w:val="000000"/>
                <w:sz w:val="20"/>
                <w:szCs w:val="20"/>
              </w:rPr>
              <w:t>перфорација, зах</w:t>
            </w:r>
            <w:r>
              <w:rPr>
                <w:color w:val="000000"/>
                <w:sz w:val="20"/>
                <w:szCs w:val="20"/>
              </w:rPr>
              <w:t>ефтано, једна боја, нумерација</w:t>
            </w:r>
            <w:r w:rsidRPr="002E1B63">
              <w:rPr>
                <w:color w:val="000000"/>
                <w:sz w:val="20"/>
                <w:szCs w:val="20"/>
              </w:rPr>
              <w:t>3 у сету</w:t>
            </w:r>
            <w:r>
              <w:rPr>
                <w:color w:val="000000"/>
                <w:sz w:val="20"/>
                <w:szCs w:val="20"/>
                <w:lang w:val="sr-Cyrl-CS"/>
              </w:rPr>
              <w:t>, 99 листова у блоку</w:t>
            </w:r>
            <w:r w:rsidRPr="002E1B6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BD60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F467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0D5CE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71721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F17EB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555E6D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71AA10D1" w14:textId="77777777" w:rsidTr="002F1243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4565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30AE359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94E4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 xml:space="preserve">Блок премерница (НЦР,160x210mm,лева </w:t>
            </w:r>
            <w:r w:rsidRPr="002E1B63">
              <w:rPr>
                <w:color w:val="000000"/>
                <w:sz w:val="20"/>
                <w:szCs w:val="20"/>
              </w:rPr>
              <w:br/>
              <w:t>перфорација,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100 листова у блоку, </w:t>
            </w:r>
            <w:r w:rsidRPr="002E1B63">
              <w:rPr>
                <w:color w:val="000000"/>
                <w:sz w:val="20"/>
                <w:szCs w:val="20"/>
              </w:rPr>
              <w:t>захефтано,једна боја)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B436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5D1A" w14:textId="14B84C44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</w:t>
            </w:r>
            <w:r w:rsidRPr="002E1B63">
              <w:rPr>
                <w:color w:val="00000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6DFB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23797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B43A4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8ED5BA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0F45589F" w14:textId="77777777" w:rsidTr="002F1243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105F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804DC76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6D6F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Блок примопредајни записник (НЦР,А4,</w:t>
            </w:r>
            <w:r w:rsidRPr="002E1B6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100 листова у блоку, </w:t>
            </w:r>
            <w:r w:rsidRPr="002E1B63">
              <w:rPr>
                <w:color w:val="000000"/>
                <w:sz w:val="20"/>
                <w:szCs w:val="20"/>
              </w:rPr>
              <w:t>перфорација,захефтано,једна боја)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41F8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B0AA" w14:textId="64760F11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</w:t>
            </w:r>
            <w:r w:rsidRPr="002E1B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66756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73891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E2DA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F8864F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44ABC92B" w14:textId="77777777" w:rsidTr="002F1243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59005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D52FBDD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246E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Блок радни налог (НЦР,А4,перфорација,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100 листова у блоку, </w:t>
            </w:r>
            <w:r w:rsidRPr="002E1B63">
              <w:rPr>
                <w:color w:val="000000"/>
                <w:sz w:val="20"/>
                <w:szCs w:val="20"/>
              </w:rPr>
              <w:t>захефтано,једна боја)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4CF3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00EF" w14:textId="757CA9E1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</w:t>
            </w:r>
            <w:r w:rsidRPr="002E1B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B801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BB669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1AEE4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2F2503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640C6F37" w14:textId="77777777" w:rsidTr="002F1243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151D0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3BC4E37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498D" w14:textId="77777777" w:rsidR="00326F40" w:rsidRDefault="00326F40" w:rsidP="00263BEE">
            <w:pPr>
              <w:rPr>
                <w:color w:val="000000"/>
                <w:sz w:val="20"/>
                <w:szCs w:val="20"/>
                <w:lang w:val="sr-Cyrl-CS"/>
              </w:rPr>
            </w:pPr>
            <w:r w:rsidRPr="002E1B63">
              <w:rPr>
                <w:color w:val="000000"/>
                <w:sz w:val="20"/>
                <w:szCs w:val="20"/>
              </w:rPr>
              <w:t>Блок спецификација дрвета (НЦР,А4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, 100 листова у блоку, </w:t>
            </w:r>
            <w:r w:rsidRPr="002E1B63">
              <w:rPr>
                <w:color w:val="000000"/>
                <w:sz w:val="20"/>
                <w:szCs w:val="20"/>
              </w:rPr>
              <w:t>перфорација,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2E1B63">
              <w:rPr>
                <w:color w:val="000000"/>
                <w:sz w:val="20"/>
                <w:szCs w:val="20"/>
              </w:rPr>
              <w:t>захефтано,</w:t>
            </w:r>
          </w:p>
          <w:p w14:paraId="343FA18E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једна боја)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9DAE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CE91" w14:textId="462A7BA1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</w:t>
            </w:r>
            <w:r w:rsidRPr="002E1B63">
              <w:rPr>
                <w:color w:val="00000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7468E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59B3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016FF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9F0EEE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78A8C0E2" w14:textId="77777777" w:rsidTr="002F1243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37802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1EFB534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4284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Блок записник за рибаре (НЦР,лева перфорација,кламовано,нумерација 4 у сету, једна боја</w:t>
            </w:r>
            <w:r>
              <w:rPr>
                <w:color w:val="000000"/>
                <w:sz w:val="20"/>
                <w:szCs w:val="20"/>
                <w:lang w:val="sr-Cyrl-CS"/>
              </w:rPr>
              <w:t>, 100 листова у блоку</w:t>
            </w:r>
            <w:r w:rsidRPr="002E1B6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8564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1317" w14:textId="66D5AA4D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210F4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131F0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5A119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421EE9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3C1F0476" w14:textId="77777777" w:rsidTr="002F1243">
        <w:trPr>
          <w:trHeight w:val="7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CA232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2E7615D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ED061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Блок записник за шумаре (НЦР,лева перфорација,кламовано,нумерација 4 у сету, једна боја</w:t>
            </w:r>
            <w:r>
              <w:rPr>
                <w:color w:val="000000"/>
                <w:sz w:val="20"/>
                <w:szCs w:val="20"/>
                <w:lang w:val="sr-Cyrl-CS"/>
              </w:rPr>
              <w:t>, 100 листова у блоку</w:t>
            </w:r>
            <w:r w:rsidRPr="002E1B6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D76E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7EA8" w14:textId="2DF32B82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4C8C0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63FCD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A4AFA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DB38CD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131AB717" w14:textId="77777777" w:rsidTr="002F1243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B039A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4C5F188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A5EF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Дневник б</w:t>
            </w:r>
            <w:r w:rsidRPr="002E1B63">
              <w:rPr>
                <w:color w:val="000000"/>
                <w:sz w:val="20"/>
                <w:szCs w:val="20"/>
              </w:rPr>
              <w:t>лагајне (НЦР,А4,перфорација,</w:t>
            </w:r>
            <w:r w:rsidRPr="002E1B63">
              <w:rPr>
                <w:color w:val="000000"/>
                <w:sz w:val="20"/>
                <w:szCs w:val="20"/>
              </w:rPr>
              <w:br/>
              <w:t>захефтано,једна боја,нумерација 2 у сету</w:t>
            </w:r>
            <w:r>
              <w:rPr>
                <w:color w:val="000000"/>
                <w:sz w:val="20"/>
                <w:szCs w:val="20"/>
                <w:lang w:val="sr-Cyrl-CS"/>
              </w:rPr>
              <w:t>, 100 листова у блоку</w:t>
            </w:r>
            <w:r w:rsidRPr="002E1B6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65CB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D769" w14:textId="6FBF3CE0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</w:t>
            </w:r>
            <w:r w:rsidRPr="002E1B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DFF6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6D449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AA7FF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FBB34F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409C94F8" w14:textId="77777777" w:rsidTr="002F1243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EBB96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B9F0EE2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C015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Дозначна књига (А5,офсет 80гр,једна боја,</w:t>
            </w:r>
            <w:r w:rsidRPr="002E1B63">
              <w:rPr>
                <w:color w:val="000000"/>
                <w:sz w:val="20"/>
                <w:szCs w:val="20"/>
              </w:rPr>
              <w:br/>
              <w:t>50 листа+корице,кламовано)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B726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1E9F" w14:textId="11CCCD8F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</w:t>
            </w:r>
            <w:r w:rsidRPr="002E1B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5904D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DD24F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EFBF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5F646E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256E221F" w14:textId="77777777" w:rsidTr="002F1243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D319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AAE3A3A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9C3B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Фасцикла НПФ</w:t>
            </w:r>
            <w:r>
              <w:rPr>
                <w:color w:val="000000"/>
                <w:sz w:val="20"/>
                <w:szCs w:val="20"/>
              </w:rPr>
              <w:t>Г (4/1,А4,кунстдрук 30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0 </w:t>
            </w:r>
            <w:r>
              <w:rPr>
                <w:color w:val="000000"/>
                <w:sz w:val="20"/>
                <w:szCs w:val="20"/>
              </w:rPr>
              <w:t>гр,мат,</w:t>
            </w:r>
            <w:r w:rsidRPr="002E1B63">
              <w:rPr>
                <w:color w:val="000000"/>
                <w:sz w:val="20"/>
                <w:szCs w:val="20"/>
              </w:rPr>
              <w:t>пластификација)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897C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0BE1" w14:textId="3B89A6F2" w:rsidR="00326F40" w:rsidRPr="00326F40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</w:t>
            </w:r>
            <w:r w:rsidRPr="002E1B6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16233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0FF7E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4AC2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EEC0FB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18452DFE" w14:textId="77777777" w:rsidTr="002F1243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FB6F0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4B9C718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9625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 xml:space="preserve">Флајер 15*21цм информативни центар </w:t>
            </w:r>
            <w:r w:rsidRPr="002E1B63">
              <w:rPr>
                <w:color w:val="000000"/>
                <w:sz w:val="20"/>
                <w:szCs w:val="20"/>
              </w:rPr>
              <w:br/>
              <w:t>(4/1,кунстдрук 170гр)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ECA6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62A9" w14:textId="2AD655CD" w:rsidR="00326F40" w:rsidRPr="00326F40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E1B6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BDCBE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1581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5BD58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5DBDC0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4A0198FF" w14:textId="77777777" w:rsidTr="002F1243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22870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AD62F3F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F6691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 xml:space="preserve">Флајер 21*40цм </w:t>
            </w:r>
            <w:r w:rsidRPr="002E1B63">
              <w:rPr>
                <w:color w:val="000000"/>
                <w:sz w:val="20"/>
                <w:szCs w:val="20"/>
              </w:rPr>
              <w:br/>
              <w:t>(ловство,4/4,три преклопа,170гр кунстдрук)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AAFC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4502" w14:textId="7BA662AD" w:rsidR="00326F40" w:rsidRPr="00326F40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</w:t>
            </w:r>
            <w:r w:rsidRPr="002E1B6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E5829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8EF3E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EE8E6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89B56A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2E16861C" w14:textId="77777777" w:rsidTr="002F1243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74149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0704E68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D129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 xml:space="preserve">Флајер 21*30цм </w:t>
            </w:r>
            <w:r w:rsidRPr="002E1B63">
              <w:rPr>
                <w:color w:val="000000"/>
                <w:sz w:val="20"/>
                <w:szCs w:val="20"/>
              </w:rPr>
              <w:br/>
              <w:t>(птице,4/4,два преклопа,170гр кунстдрук)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E284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CCE1" w14:textId="39247272" w:rsidR="00326F40" w:rsidRPr="00326F40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E1B6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8EEF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62D56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5ECCC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AA1C90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0BCC1D34" w14:textId="77777777" w:rsidTr="002F1243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AE70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0E7BABE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E820" w14:textId="77777777" w:rsidR="00326F40" w:rsidRDefault="00326F40" w:rsidP="00263BEE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 xml:space="preserve">Флајер 21*30цм </w:t>
            </w:r>
          </w:p>
          <w:p w14:paraId="6C1CCE5E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(р</w:t>
            </w:r>
            <w:r>
              <w:rPr>
                <w:color w:val="000000"/>
                <w:sz w:val="20"/>
                <w:szCs w:val="20"/>
              </w:rPr>
              <w:t>ибарsтво,4/4,два преклопа,170гр</w:t>
            </w:r>
            <w:r w:rsidRPr="002E1B63">
              <w:rPr>
                <w:color w:val="000000"/>
                <w:sz w:val="20"/>
                <w:szCs w:val="20"/>
              </w:rPr>
              <w:t>кунстдрук)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D593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31C2" w14:textId="464752F6" w:rsidR="00326F40" w:rsidRPr="00326F40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E1B6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4B2A7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6559B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F0A33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674B99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00A6595F" w14:textId="77777777" w:rsidTr="002F1243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907AB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3F7F24E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633E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 xml:space="preserve">Флајер 21*39цм </w:t>
            </w:r>
            <w:r w:rsidRPr="002E1B63">
              <w:rPr>
                <w:color w:val="000000"/>
                <w:sz w:val="20"/>
                <w:szCs w:val="20"/>
              </w:rPr>
              <w:br/>
              <w:t>(о Нац. парку,4/4,три преклопа,170гр кунстдрук)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113F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81EA" w14:textId="39466F26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DAA7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A210A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27DE3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942D9A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0F82F928" w14:textId="77777777" w:rsidTr="002F1243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F3E9F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BD21A94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26350" w14:textId="77777777" w:rsidR="00326F40" w:rsidRPr="002E1B63" w:rsidRDefault="00326F40" w:rsidP="00263BEE">
            <w:pPr>
              <w:rPr>
                <w:sz w:val="20"/>
                <w:szCs w:val="20"/>
              </w:rPr>
            </w:pPr>
            <w:r w:rsidRPr="002E1B63">
              <w:rPr>
                <w:sz w:val="20"/>
                <w:szCs w:val="20"/>
              </w:rPr>
              <w:t xml:space="preserve">Фолија за брендирање возила са штампом </w:t>
            </w:r>
            <w:r w:rsidRPr="002E1B63">
              <w:rPr>
                <w:sz w:val="20"/>
                <w:szCs w:val="20"/>
              </w:rPr>
              <w:br/>
              <w:t>(каст фолија,70x60 цм, две боје)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D775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6823" w14:textId="7AD570D6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</w:t>
            </w:r>
            <w:r w:rsidRPr="002E1B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EF3E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FDFFC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0A4CE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2F6002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3CCD6336" w14:textId="77777777" w:rsidTr="002F1243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D3180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F80B74B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49023" w14:textId="77777777" w:rsidR="00326F40" w:rsidRPr="00051105" w:rsidRDefault="00326F40" w:rsidP="00263BEE">
            <w:pPr>
              <w:rPr>
                <w:color w:val="000000"/>
                <w:sz w:val="20"/>
                <w:szCs w:val="20"/>
                <w:lang w:val="sr-Cyrl-CS"/>
              </w:rPr>
            </w:pPr>
            <w:r w:rsidRPr="002E1B63">
              <w:rPr>
                <w:color w:val="000000"/>
                <w:sz w:val="20"/>
                <w:szCs w:val="20"/>
              </w:rPr>
              <w:t>Идентификацио</w:t>
            </w:r>
            <w:r>
              <w:rPr>
                <w:color w:val="000000"/>
                <w:sz w:val="20"/>
                <w:szCs w:val="20"/>
              </w:rPr>
              <w:t xml:space="preserve">на картица 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(за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лов,75*100,4/4, </w:t>
            </w:r>
            <w:r w:rsidRPr="002E1B63">
              <w:rPr>
                <w:color w:val="000000"/>
                <w:sz w:val="20"/>
                <w:szCs w:val="20"/>
              </w:rPr>
              <w:t>пластифицирано</w:t>
            </w:r>
            <w:r>
              <w:rPr>
                <w:color w:val="000000"/>
                <w:sz w:val="20"/>
                <w:szCs w:val="20"/>
                <w:lang w:val="sr-Cyrl-CS"/>
              </w:rPr>
              <w:t>, једна боја</w:t>
            </w:r>
            <w:r w:rsidRPr="002E1B6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6B08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BCFE" w14:textId="3C955E1D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</w:t>
            </w:r>
            <w:r w:rsidRPr="002E1B6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20C3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08D11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08FCF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49A860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5D104958" w14:textId="77777777" w:rsidTr="002F1243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3DDAB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83BB4CC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3E17C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  <w:lang w:val="sr-Cyrl-CS"/>
              </w:rPr>
              <w:t>Књига задуживања аутомобила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А4</w:t>
            </w:r>
            <w:r>
              <w:rPr>
                <w:color w:val="000000"/>
                <w:sz w:val="20"/>
                <w:szCs w:val="20"/>
                <w:lang w:val="sr-Cyrl-CS"/>
              </w:rPr>
              <w:br/>
              <w:t>(тврд повез, шивено, 200листа</w:t>
            </w:r>
            <w:r w:rsidRPr="002E1B63">
              <w:rPr>
                <w:color w:val="000000"/>
                <w:sz w:val="20"/>
                <w:szCs w:val="20"/>
                <w:lang w:val="sr-Cyrl-CS"/>
              </w:rPr>
              <w:t>, штампа 1/1, папир офсет</w:t>
            </w:r>
            <w:r>
              <w:rPr>
                <w:color w:val="000000"/>
                <w:sz w:val="20"/>
                <w:szCs w:val="20"/>
                <w:lang w:val="sr-Cyrl-CS"/>
              </w:rPr>
              <w:t>, једна боја)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10B1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0415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72CC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B56E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D1514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6E6B1F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0AD3ACB2" w14:textId="77777777" w:rsidTr="002F1243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AA0F1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25D0D93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99F2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  <w:lang w:val="sr-Cyrl-CS"/>
              </w:rPr>
              <w:t>Књига евиденције радног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времена А4</w:t>
            </w:r>
            <w:r>
              <w:rPr>
                <w:color w:val="000000"/>
                <w:sz w:val="20"/>
                <w:szCs w:val="20"/>
                <w:lang w:val="sr-Cyrl-CS"/>
              </w:rPr>
              <w:br/>
              <w:t>(тврд повез, шивено, 200листа</w:t>
            </w:r>
            <w:r w:rsidRPr="002E1B63">
              <w:rPr>
                <w:color w:val="000000"/>
                <w:sz w:val="20"/>
                <w:szCs w:val="20"/>
                <w:lang w:val="sr-Cyrl-CS"/>
              </w:rPr>
              <w:t>, штампа 1/1, папир офсет</w:t>
            </w:r>
            <w:r>
              <w:rPr>
                <w:color w:val="000000"/>
                <w:sz w:val="20"/>
                <w:szCs w:val="20"/>
                <w:lang w:val="sr-Cyrl-CS"/>
              </w:rPr>
              <w:t>, једна боја)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8EB6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C5FE" w14:textId="78F73B16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  <w:lang w:val="sr-Cyrl-CS"/>
              </w:rPr>
              <w:t>1</w:t>
            </w:r>
            <w:r>
              <w:rPr>
                <w:color w:val="00000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F6DFF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CFD8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13CDA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C8578D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10CBD3BC" w14:textId="77777777" w:rsidTr="002F1243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4CE80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8C2FA49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B10B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  <w:lang w:val="sr-Cyrl-CS"/>
              </w:rPr>
              <w:t>Књиг</w:t>
            </w:r>
            <w:r>
              <w:rPr>
                <w:color w:val="000000"/>
                <w:sz w:val="20"/>
                <w:szCs w:val="20"/>
                <w:lang w:val="sr-Cyrl-CS"/>
              </w:rPr>
              <w:t>а кашњења А4 (тврд повез, шивено</w:t>
            </w:r>
            <w:r w:rsidRPr="002E1B63">
              <w:rPr>
                <w:color w:val="000000"/>
                <w:sz w:val="20"/>
                <w:szCs w:val="20"/>
                <w:lang w:val="sr-Cyrl-CS"/>
              </w:rPr>
              <w:t xml:space="preserve">, </w:t>
            </w:r>
            <w:r w:rsidRPr="002E1B63">
              <w:rPr>
                <w:color w:val="000000"/>
                <w:sz w:val="20"/>
                <w:szCs w:val="20"/>
                <w:lang w:val="sr-Cyrl-CS"/>
              </w:rPr>
              <w:br/>
              <w:t>200листа, штампа 1/1, папир офсет</w:t>
            </w:r>
            <w:r>
              <w:rPr>
                <w:color w:val="000000"/>
                <w:sz w:val="20"/>
                <w:szCs w:val="20"/>
                <w:lang w:val="sr-Cyrl-CS"/>
              </w:rPr>
              <w:t>, једна боја)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A367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66EE" w14:textId="5E0040D9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AA15C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2BA7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0685A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E037DD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0CDAD447" w14:textId="77777777" w:rsidTr="002F1243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67A7B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015C0D0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B66A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  <w:lang w:val="sr-Cyrl-CS"/>
              </w:rPr>
              <w:t>Књига употре</w:t>
            </w:r>
            <w:r>
              <w:rPr>
                <w:color w:val="000000"/>
                <w:sz w:val="20"/>
                <w:szCs w:val="20"/>
                <w:lang w:val="sr-Cyrl-CS"/>
              </w:rPr>
              <w:t>бе возила А4(тврд повез, шивено, 200листа</w:t>
            </w:r>
            <w:r w:rsidRPr="002E1B63">
              <w:rPr>
                <w:color w:val="000000"/>
                <w:sz w:val="20"/>
                <w:szCs w:val="20"/>
                <w:lang w:val="sr-Cyrl-CS"/>
              </w:rPr>
              <w:t>, штампа 1/1, папир офсет</w:t>
            </w:r>
            <w:r>
              <w:rPr>
                <w:color w:val="000000"/>
                <w:sz w:val="20"/>
                <w:szCs w:val="20"/>
                <w:lang w:val="sr-Cyrl-CS"/>
              </w:rPr>
              <w:t>, једна боја)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EBF6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DBC2" w14:textId="75698E3F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  <w:lang w:val="sr-Cyrl-CS"/>
              </w:rPr>
              <w:t>1</w:t>
            </w:r>
            <w:r>
              <w:rPr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FA5CD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8864E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56090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764251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53234DC0" w14:textId="77777777" w:rsidTr="002F124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E59C5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B96BA53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6E13D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Карта (рибарство, 14*31цм,4/0,кунстдрук 170гр)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A7E5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C1A6" w14:textId="6D82FE78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5E5C0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BFEE6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E72AF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D24EBC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0698D336" w14:textId="77777777" w:rsidTr="002F1243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9539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FEB5058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395B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 xml:space="preserve">Каталог ЕКО кампа </w:t>
            </w:r>
            <w:r w:rsidRPr="002E1B63">
              <w:rPr>
                <w:color w:val="000000"/>
                <w:sz w:val="20"/>
                <w:szCs w:val="20"/>
              </w:rPr>
              <w:br/>
              <w:t>(Рециклирана хартија 300гр, 4/4 боје, А3 на А4)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156D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C760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25A01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3D80A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FC56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7416BB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4735ED56" w14:textId="77777777" w:rsidTr="002F124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88C0" w14:textId="3C3D8527" w:rsidR="00326F40" w:rsidRPr="002F1243" w:rsidRDefault="002F1243" w:rsidP="002F1243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 xml:space="preserve">   </w:t>
            </w:r>
            <w:r w:rsidR="00326F40" w:rsidRPr="002E1B6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613E1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Каталог за рустику  (А3 на А4,4/4, кунстдрук 130гр)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6865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B35F" w14:textId="47F62F9A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5</w:t>
            </w:r>
            <w:r w:rsidRPr="002E1B6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24B2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48AB1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993D3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C8D23B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1785612E" w14:textId="77777777" w:rsidTr="002F1243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ED627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1CA952C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3C98E53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0215" w14:textId="77777777" w:rsidR="00326F40" w:rsidRPr="000C2C3F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 xml:space="preserve">Кесе рекламне Нацинални парк </w:t>
            </w:r>
            <w:r>
              <w:rPr>
                <w:color w:val="000000"/>
                <w:sz w:val="20"/>
                <w:szCs w:val="20"/>
                <w:lang w:val="sr-Cyrl-RS"/>
              </w:rPr>
              <w:t>-</w:t>
            </w:r>
            <w:r w:rsidRPr="000C2C3F">
              <w:rPr>
                <w:color w:val="000000"/>
                <w:sz w:val="20"/>
                <w:szCs w:val="20"/>
              </w:rPr>
              <w:t xml:space="preserve"> папирна </w:t>
            </w:r>
          </w:p>
          <w:p w14:paraId="526ACA1A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0C2C3F">
              <w:rPr>
                <w:color w:val="000000"/>
                <w:sz w:val="20"/>
                <w:szCs w:val="20"/>
              </w:rPr>
              <w:t>(25 x 10 x 32 цм, тамно зелена боја од споља, натурал боја изнутра, ручке тамно зелене боје – папирне уплетене, лепљено, грб – „Национални парк фрушка гора“ са предње стране у металик сивој боји)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258E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97D2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27F6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FC595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BCE54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474741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19A82B07" w14:textId="77777777" w:rsidTr="002F1243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DF002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  <w:p w14:paraId="2D1D75D0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  <w:p w14:paraId="5E3D746B" w14:textId="77777777" w:rsidR="00326F40" w:rsidRPr="00153A8C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0E20" w14:textId="77777777" w:rsidR="00326F40" w:rsidRDefault="00326F40" w:rsidP="00263BEE">
            <w:pPr>
              <w:rPr>
                <w:color w:val="000000"/>
                <w:sz w:val="20"/>
                <w:szCs w:val="20"/>
              </w:rPr>
            </w:pPr>
            <w:r w:rsidRPr="000C2C3F">
              <w:rPr>
                <w:color w:val="000000"/>
                <w:sz w:val="20"/>
                <w:szCs w:val="20"/>
              </w:rPr>
              <w:t xml:space="preserve">Кесе рекламне Нацинални парк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0C2C3F">
              <w:rPr>
                <w:color w:val="000000"/>
                <w:sz w:val="20"/>
                <w:szCs w:val="20"/>
              </w:rPr>
              <w:t xml:space="preserve"> папирна</w:t>
            </w:r>
          </w:p>
          <w:p w14:paraId="2832D8FD" w14:textId="77777777" w:rsidR="00326F40" w:rsidRDefault="00326F40" w:rsidP="00263BEE">
            <w:pPr>
              <w:rPr>
                <w:color w:val="000000"/>
                <w:sz w:val="20"/>
                <w:szCs w:val="20"/>
              </w:rPr>
            </w:pPr>
            <w:r w:rsidRPr="000C2C3F">
              <w:rPr>
                <w:color w:val="000000"/>
                <w:sz w:val="20"/>
                <w:szCs w:val="20"/>
              </w:rPr>
              <w:t>(25 x 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C2C3F">
              <w:rPr>
                <w:color w:val="000000"/>
                <w:sz w:val="20"/>
                <w:szCs w:val="20"/>
              </w:rPr>
              <w:t xml:space="preserve"> x 3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C2C3F">
              <w:rPr>
                <w:color w:val="000000"/>
                <w:sz w:val="20"/>
                <w:szCs w:val="20"/>
              </w:rPr>
              <w:t xml:space="preserve"> цм, натурал боја од споља и изнутра, ручке натурал боје – папирне уплетене, лепљено, грб – „Национални парк Фрушка гора“са предње стране у тамно зеленој боји)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B2306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153A8C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7119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153A8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EB6B4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036F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4B6AD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04106A1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</w:tr>
      <w:tr w:rsidR="00326F40" w:rsidRPr="002E1B63" w14:paraId="03B523AD" w14:textId="77777777" w:rsidTr="002F1243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76B88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D351EE4" w14:textId="77777777" w:rsidR="00326F40" w:rsidRPr="00153A8C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E1B6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EC8A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Књига малопродаје 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2E1B63">
              <w:rPr>
                <w:color w:val="000000"/>
                <w:sz w:val="20"/>
                <w:szCs w:val="20"/>
              </w:rPr>
              <w:t>(30*61цм, офсет 80гр,1/0,перфорација лево,кламовано</w:t>
            </w:r>
            <w:r>
              <w:rPr>
                <w:color w:val="000000"/>
                <w:sz w:val="20"/>
                <w:szCs w:val="20"/>
                <w:lang w:val="sr-Cyrl-CS"/>
              </w:rPr>
              <w:t>, 100листа у блоку, једна боја</w:t>
            </w:r>
            <w:r w:rsidRPr="002E1B6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508F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6368" w14:textId="12A2EF1A" w:rsidR="00326F40" w:rsidRPr="00326F40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23E03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B988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751FB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B0B24E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759F182A" w14:textId="77777777" w:rsidTr="002F1243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5885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51EDAC1" w14:textId="77777777" w:rsidR="00326F40" w:rsidRPr="00153A8C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E1B6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024B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Књига задужење/раздужење</w:t>
            </w:r>
            <w:r w:rsidRPr="002E1B63">
              <w:rPr>
                <w:color w:val="000000"/>
                <w:sz w:val="20"/>
                <w:szCs w:val="20"/>
              </w:rPr>
              <w:br/>
              <w:t>(материјална књига, 30</w:t>
            </w:r>
            <w:r>
              <w:rPr>
                <w:color w:val="000000"/>
                <w:sz w:val="20"/>
                <w:szCs w:val="20"/>
              </w:rPr>
              <w:t xml:space="preserve">*61цм, офсет 80гр,1/0, перфор. 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л</w:t>
            </w:r>
            <w:r w:rsidRPr="002E1B63">
              <w:rPr>
                <w:color w:val="000000"/>
                <w:sz w:val="20"/>
                <w:szCs w:val="20"/>
              </w:rPr>
              <w:t>ево, кламов., тврде корице</w:t>
            </w:r>
            <w:r>
              <w:rPr>
                <w:color w:val="000000"/>
                <w:sz w:val="20"/>
                <w:szCs w:val="20"/>
                <w:lang w:val="sr-Cyrl-CS"/>
              </w:rPr>
              <w:t>, 100 листова у блоку, једна боја</w:t>
            </w:r>
            <w:r w:rsidRPr="002E1B6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CB8B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543B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593E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C521B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67A3A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2BC130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2D3C2DAB" w14:textId="77777777" w:rsidTr="002F1243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F04BB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5157558" w14:textId="77777777" w:rsidR="00326F40" w:rsidRPr="00153A8C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E1B6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6ABE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  <w:lang w:val="sr-Cyrl-CS"/>
              </w:rPr>
              <w:t>Књига пријема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странака А4(тврд повез, шивено, 200листа</w:t>
            </w:r>
            <w:r w:rsidRPr="002E1B63">
              <w:rPr>
                <w:color w:val="000000"/>
                <w:sz w:val="20"/>
                <w:szCs w:val="20"/>
                <w:lang w:val="sr-Cyrl-CS"/>
              </w:rPr>
              <w:t>, штампа 1/1, папир офсет</w:t>
            </w:r>
            <w:r>
              <w:rPr>
                <w:color w:val="000000"/>
                <w:sz w:val="20"/>
                <w:szCs w:val="20"/>
                <w:lang w:val="sr-Cyrl-CS"/>
              </w:rPr>
              <w:t>, једна боја)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B038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5333" w14:textId="24C6274C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792EF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CB8A3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40893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59D48E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48AD0724" w14:textId="77777777" w:rsidTr="002F1243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0CA0A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143E86E" w14:textId="77777777" w:rsidR="00326F40" w:rsidRPr="00153A8C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E1B6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951C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 xml:space="preserve">Налепница – дозвољено ложење </w:t>
            </w:r>
            <w:r w:rsidRPr="002E1B63">
              <w:rPr>
                <w:color w:val="000000"/>
                <w:sz w:val="20"/>
                <w:szCs w:val="20"/>
              </w:rPr>
              <w:br/>
              <w:t>(муфлон, за спољну употребу, 12.5*44.5цм</w:t>
            </w:r>
            <w:r>
              <w:rPr>
                <w:color w:val="000000"/>
                <w:sz w:val="20"/>
                <w:szCs w:val="20"/>
                <w:lang w:val="sr-Cyrl-CS"/>
              </w:rPr>
              <w:t>, једна боја</w:t>
            </w:r>
            <w:r w:rsidRPr="002E1B6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2226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D084" w14:textId="4A0FF25D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2</w:t>
            </w:r>
            <w:r w:rsidRPr="002E1B6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32116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90743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846A5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AAEF59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595DC935" w14:textId="77777777" w:rsidTr="002F124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D9CE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F6B72A1" w14:textId="77777777" w:rsidR="00326F40" w:rsidRPr="00153A8C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E1B6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94635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Налепница – забрањен приступ (муфлон, за спољну употребу, 12.5*44.5цм</w:t>
            </w:r>
            <w:r>
              <w:rPr>
                <w:color w:val="000000"/>
                <w:sz w:val="20"/>
                <w:szCs w:val="20"/>
                <w:lang w:val="sr-Cyrl-CS"/>
              </w:rPr>
              <w:t>, једна боја</w:t>
            </w:r>
            <w:r w:rsidRPr="002E1B6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302E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0EC9" w14:textId="65808E5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2</w:t>
            </w:r>
            <w:r w:rsidRPr="002E1B6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3DFBB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D0F0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E7662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E0565C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1E5CAD59" w14:textId="77777777" w:rsidTr="002F1243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CE286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98B1A93" w14:textId="77777777" w:rsidR="00326F40" w:rsidRPr="00153A8C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E1B6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68D3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 xml:space="preserve">Налепница – забрањено ложење </w:t>
            </w:r>
            <w:r w:rsidRPr="002E1B63">
              <w:rPr>
                <w:color w:val="000000"/>
                <w:sz w:val="20"/>
                <w:szCs w:val="20"/>
              </w:rPr>
              <w:br/>
              <w:t>(муфлон, за спољну употребу, 12.5*44.5цм</w:t>
            </w:r>
            <w:r>
              <w:rPr>
                <w:color w:val="000000"/>
                <w:sz w:val="20"/>
                <w:szCs w:val="20"/>
                <w:lang w:val="sr-Cyrl-CS"/>
              </w:rPr>
              <w:t>, једна боја</w:t>
            </w:r>
            <w:r w:rsidRPr="002E1B6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1DF4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22BA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102CF10" w14:textId="7913150E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2</w:t>
            </w:r>
            <w:r w:rsidRPr="002E1B6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E8635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F8095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4D275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3AB5C9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61384A0B" w14:textId="77777777" w:rsidTr="002F124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ED2DF" w14:textId="5623809B" w:rsidR="00326F40" w:rsidRPr="00153A8C" w:rsidRDefault="002F1243" w:rsidP="002F1243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 xml:space="preserve">   </w:t>
            </w:r>
            <w:r w:rsidR="00326F40" w:rsidRPr="002E1B63">
              <w:rPr>
                <w:color w:val="000000"/>
                <w:sz w:val="20"/>
                <w:szCs w:val="20"/>
              </w:rPr>
              <w:t>3</w:t>
            </w:r>
            <w:r w:rsidR="00326F40">
              <w:rPr>
                <w:color w:val="000000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C6B09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Налепница упозорење (муфлон, за спољну употребу, 12.5*44.5цм</w:t>
            </w:r>
            <w:r>
              <w:rPr>
                <w:color w:val="000000"/>
                <w:sz w:val="20"/>
                <w:szCs w:val="20"/>
                <w:lang w:val="sr-Cyrl-CS"/>
              </w:rPr>
              <w:t>, једна боја</w:t>
            </w:r>
            <w:r w:rsidRPr="002E1B6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10B0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F04E" w14:textId="7D8768E8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2</w:t>
            </w:r>
            <w:r w:rsidRPr="002E1B6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94F0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824C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F5F8C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D151B5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00FC2FEB" w14:textId="77777777" w:rsidTr="002F1243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D782A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377B9E0" w14:textId="77777777" w:rsidR="00326F40" w:rsidRPr="00153A8C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E1B6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9F51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 xml:space="preserve">Налепница за паркинг </w:t>
            </w:r>
            <w:r w:rsidRPr="002E1B63">
              <w:rPr>
                <w:color w:val="000000"/>
                <w:sz w:val="20"/>
                <w:szCs w:val="20"/>
              </w:rPr>
              <w:br/>
              <w:t>(6*7.5 цм, једна боја, за унутрашње лепљење)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B135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FC5E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6923E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5242D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9890B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FB5BC3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11AB7A16" w14:textId="77777777" w:rsidTr="002F1243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70962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FBFEB97" w14:textId="77777777" w:rsidR="00326F40" w:rsidRPr="00153A8C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E1B6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DCFE2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 xml:space="preserve">Налепница забрањено бацање смећа </w:t>
            </w:r>
            <w:r w:rsidRPr="002E1B63">
              <w:rPr>
                <w:color w:val="000000"/>
                <w:sz w:val="20"/>
                <w:szCs w:val="20"/>
              </w:rPr>
              <w:br/>
              <w:t>(муфлон, за спољну употребу, 12.5*44.5цм</w:t>
            </w:r>
            <w:r>
              <w:rPr>
                <w:color w:val="000000"/>
                <w:sz w:val="20"/>
                <w:szCs w:val="20"/>
                <w:lang w:val="sr-Cyrl-CS"/>
              </w:rPr>
              <w:t>, једна боја</w:t>
            </w:r>
            <w:r w:rsidRPr="002E1B6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C447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B3F5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E8183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71AF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FA0D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199666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0D411BE1" w14:textId="77777777" w:rsidTr="002F1243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22BD8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E88AD0D" w14:textId="5E154F51" w:rsidR="00326F40" w:rsidRPr="00153A8C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E1B63">
              <w:rPr>
                <w:color w:val="000000"/>
                <w:sz w:val="20"/>
                <w:szCs w:val="20"/>
              </w:rPr>
              <w:t>4</w:t>
            </w:r>
            <w:r w:rsidR="004308F1">
              <w:rPr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38C4F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Образац Е1 – обр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азац </w:t>
            </w:r>
            <w:r w:rsidRPr="002E1B63">
              <w:rPr>
                <w:color w:val="000000"/>
                <w:sz w:val="20"/>
                <w:szCs w:val="20"/>
              </w:rPr>
              <w:t xml:space="preserve"> евиденција улова рекреативних риболоваца (15*10,5цм, преклоп, офсет, кламовано, 6 листа + корице</w:t>
            </w:r>
            <w:r>
              <w:rPr>
                <w:color w:val="000000"/>
                <w:sz w:val="20"/>
                <w:szCs w:val="20"/>
                <w:lang w:val="sr-Cyrl-CS"/>
              </w:rPr>
              <w:t>, једна боја</w:t>
            </w:r>
            <w:r w:rsidRPr="002E1B6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A292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75DC" w14:textId="7290C398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542F3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4FCC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0381F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35F693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223EC390" w14:textId="77777777" w:rsidTr="002F1243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73C3D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D2EBE28" w14:textId="17F89F6B" w:rsidR="00326F40" w:rsidRPr="00153A8C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E1B63">
              <w:rPr>
                <w:color w:val="000000"/>
                <w:sz w:val="20"/>
                <w:szCs w:val="20"/>
              </w:rPr>
              <w:t>4</w:t>
            </w:r>
            <w:r w:rsidR="004308F1">
              <w:rPr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081C" w14:textId="77777777" w:rsidR="00326F40" w:rsidRDefault="00326F40" w:rsidP="00263BEE">
            <w:pPr>
              <w:rPr>
                <w:color w:val="000000"/>
                <w:sz w:val="20"/>
                <w:szCs w:val="20"/>
                <w:lang w:val="sr-Cyrl-CS"/>
              </w:rPr>
            </w:pPr>
            <w:r w:rsidRPr="002E1B63">
              <w:rPr>
                <w:color w:val="000000"/>
                <w:sz w:val="20"/>
                <w:szCs w:val="20"/>
              </w:rPr>
              <w:t xml:space="preserve">Отпремнице А4 </w:t>
            </w:r>
            <w:r w:rsidRPr="002E1B63">
              <w:rPr>
                <w:color w:val="000000"/>
                <w:sz w:val="20"/>
                <w:szCs w:val="20"/>
              </w:rPr>
              <w:br/>
              <w:t>(НЦР,нумерација,А4,ј</w:t>
            </w:r>
            <w:r>
              <w:rPr>
                <w:color w:val="000000"/>
                <w:sz w:val="20"/>
                <w:szCs w:val="20"/>
              </w:rPr>
              <w:t>една</w:t>
            </w:r>
            <w:r w:rsidRPr="002E1B63">
              <w:rPr>
                <w:color w:val="000000"/>
                <w:sz w:val="20"/>
                <w:szCs w:val="20"/>
              </w:rPr>
              <w:t>боја,кламовано,</w:t>
            </w:r>
          </w:p>
          <w:p w14:paraId="513DCC26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Перфорација</w:t>
            </w:r>
            <w:r>
              <w:rPr>
                <w:color w:val="000000"/>
                <w:sz w:val="20"/>
                <w:szCs w:val="20"/>
                <w:lang w:val="sr-Cyrl-CS"/>
              </w:rPr>
              <w:t>, 3 у сету, 99 листа у блоку</w:t>
            </w:r>
            <w:r w:rsidRPr="002E1B6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AD90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4C65" w14:textId="1543DE0F" w:rsidR="00326F40" w:rsidRPr="002E1B63" w:rsidRDefault="004308F1" w:rsidP="00263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3</w:t>
            </w:r>
            <w:r w:rsidR="00326F40" w:rsidRPr="002E1B63">
              <w:rPr>
                <w:color w:val="00000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ABCA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629D7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0058E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91FA5E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2938B9A1" w14:textId="77777777" w:rsidTr="002F1243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35DD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6DC5539" w14:textId="396926BD" w:rsidR="00326F40" w:rsidRPr="00153A8C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E1B63">
              <w:rPr>
                <w:color w:val="000000"/>
                <w:sz w:val="20"/>
                <w:szCs w:val="20"/>
              </w:rPr>
              <w:t>4</w:t>
            </w:r>
            <w:r w:rsidR="004308F1">
              <w:rPr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41CE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 xml:space="preserve">Потврда о одузетим  предметима </w:t>
            </w:r>
            <w:r w:rsidRPr="002E1B63">
              <w:rPr>
                <w:color w:val="000000"/>
                <w:sz w:val="20"/>
                <w:szCs w:val="20"/>
              </w:rPr>
              <w:br/>
              <w:t>(НЦР,нумерација,А4,кламовано,перфорација,1/0</w:t>
            </w:r>
            <w:r>
              <w:rPr>
                <w:color w:val="000000"/>
                <w:sz w:val="20"/>
                <w:szCs w:val="20"/>
                <w:lang w:val="sr-Cyrl-CS"/>
              </w:rPr>
              <w:t>, 2 у сету, 100 листова у блоку, једна боја</w:t>
            </w:r>
            <w:r w:rsidRPr="002E1B6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23FF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D544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4D31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C598C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4165D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9AEB11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5BF9C1F0" w14:textId="77777777" w:rsidTr="002F1243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60FC9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50851A2" w14:textId="21069708" w:rsidR="00326F40" w:rsidRPr="00153A8C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E1B63">
              <w:rPr>
                <w:color w:val="000000"/>
                <w:sz w:val="20"/>
                <w:szCs w:val="20"/>
              </w:rPr>
              <w:t>4</w:t>
            </w:r>
            <w:r w:rsidR="004308F1">
              <w:rPr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95DD" w14:textId="77777777" w:rsidR="00326F40" w:rsidRDefault="00326F40" w:rsidP="00263BEE">
            <w:pPr>
              <w:rPr>
                <w:color w:val="000000"/>
                <w:sz w:val="20"/>
                <w:szCs w:val="20"/>
                <w:lang w:val="sr-Cyrl-CS"/>
              </w:rPr>
            </w:pPr>
            <w:r w:rsidRPr="002E1B63">
              <w:rPr>
                <w:color w:val="000000"/>
                <w:sz w:val="20"/>
                <w:szCs w:val="20"/>
              </w:rPr>
              <w:t>Пријемница – сеча дрвета (НЦР,А5, лева перфо</w:t>
            </w:r>
            <w:r>
              <w:rPr>
                <w:color w:val="000000"/>
                <w:sz w:val="20"/>
                <w:szCs w:val="20"/>
              </w:rPr>
              <w:t>рација,захефтано,нумерисано 4 у</w:t>
            </w:r>
          </w:p>
          <w:p w14:paraId="31F1F143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сету,једна боја</w:t>
            </w:r>
            <w:r>
              <w:rPr>
                <w:color w:val="000000"/>
                <w:sz w:val="20"/>
                <w:szCs w:val="20"/>
                <w:lang w:val="sr-Cyrl-CS"/>
              </w:rPr>
              <w:t>, 100 листова у блоку</w:t>
            </w:r>
            <w:r w:rsidRPr="002E1B6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771A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D92A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0D5A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72185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DAD68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622A34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4F4B58ED" w14:textId="77777777" w:rsidTr="002F1243">
        <w:trPr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2051B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7DAAC62" w14:textId="776BD64F" w:rsidR="00326F40" w:rsidRPr="00153A8C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E1B63">
              <w:rPr>
                <w:color w:val="000000"/>
                <w:sz w:val="20"/>
                <w:szCs w:val="20"/>
              </w:rPr>
              <w:t>4</w:t>
            </w:r>
            <w:r w:rsidR="004308F1"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401B1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Пријемница отпремно стовариште</w:t>
            </w:r>
            <w:r w:rsidRPr="002E1B63">
              <w:rPr>
                <w:color w:val="000000"/>
                <w:sz w:val="20"/>
                <w:szCs w:val="20"/>
              </w:rPr>
              <w:br/>
              <w:t>(НЦР, А5, лева перфорација, захефтано, нумерисано 4 у сету, једна боја</w:t>
            </w:r>
            <w:r>
              <w:rPr>
                <w:color w:val="000000"/>
                <w:sz w:val="20"/>
                <w:szCs w:val="20"/>
                <w:lang w:val="sr-Cyrl-CS"/>
              </w:rPr>
              <w:t>, 100 листова у блоку</w:t>
            </w:r>
            <w:r w:rsidRPr="002E1B6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D830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910F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CF4AC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326A6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EA90A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67AC57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4563670F" w14:textId="77777777" w:rsidTr="002F1243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5557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399AAE5" w14:textId="2C746152" w:rsidR="00326F40" w:rsidRPr="00153A8C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E1B63">
              <w:rPr>
                <w:color w:val="000000"/>
                <w:sz w:val="20"/>
                <w:szCs w:val="20"/>
              </w:rPr>
              <w:t>4</w:t>
            </w:r>
            <w:r w:rsidR="004308F1">
              <w:rPr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DE730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 xml:space="preserve">Промотивни каталог </w:t>
            </w:r>
            <w:r w:rsidRPr="002E1B63">
              <w:rPr>
                <w:color w:val="000000"/>
                <w:sz w:val="20"/>
                <w:szCs w:val="20"/>
              </w:rPr>
              <w:br/>
              <w:t>(А3 на А4,припрема,4/4,рециклирана хартија 250гр)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E7AA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4CAF" w14:textId="22EBF38E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8ACF1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F6B73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9E2B6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4B21FC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5C344A1C" w14:textId="77777777" w:rsidTr="002F124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5923A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677847F" w14:textId="5E596A79" w:rsidR="00326F40" w:rsidRPr="00153A8C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E1B63">
              <w:rPr>
                <w:color w:val="000000"/>
                <w:sz w:val="20"/>
                <w:szCs w:val="20"/>
              </w:rPr>
              <w:t>4</w:t>
            </w:r>
            <w:r w:rsidR="004308F1">
              <w:rPr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2FCA4" w14:textId="77777777" w:rsidR="00326F40" w:rsidRDefault="00326F40" w:rsidP="00263BEE">
            <w:pPr>
              <w:rPr>
                <w:color w:val="000000"/>
                <w:sz w:val="20"/>
                <w:szCs w:val="20"/>
                <w:lang w:val="sr-Cyrl-CS"/>
              </w:rPr>
            </w:pPr>
            <w:r w:rsidRPr="002E1B63">
              <w:rPr>
                <w:color w:val="000000"/>
                <w:sz w:val="20"/>
                <w:szCs w:val="20"/>
              </w:rPr>
              <w:t xml:space="preserve">Рибарски подсетник </w:t>
            </w:r>
          </w:p>
          <w:p w14:paraId="6342E6C2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(11*15 цм,4/4,кунстдрук200гр)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8FBF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621D" w14:textId="50EB43EF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EB033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812D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A5D83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722CF9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716434E3" w14:textId="77777777" w:rsidTr="002F1243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C0576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13A7249" w14:textId="3D3300A0" w:rsidR="00326F40" w:rsidRPr="00153A8C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E1B63">
              <w:rPr>
                <w:color w:val="000000"/>
                <w:sz w:val="20"/>
                <w:szCs w:val="20"/>
              </w:rPr>
              <w:t>4</w:t>
            </w:r>
            <w:r w:rsidR="004308F1">
              <w:rPr>
                <w:color w:val="000000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F1C02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 xml:space="preserve">Риболовачка дозвола за привред. риболов </w:t>
            </w:r>
            <w:r w:rsidRPr="002E1B63">
              <w:rPr>
                <w:color w:val="000000"/>
                <w:sz w:val="20"/>
                <w:szCs w:val="20"/>
              </w:rPr>
              <w:br/>
              <w:t>(нумерација,пластификација,72*102мм</w:t>
            </w:r>
            <w:r>
              <w:rPr>
                <w:color w:val="000000"/>
                <w:sz w:val="20"/>
                <w:szCs w:val="20"/>
                <w:lang w:val="sr-Cyrl-CS"/>
              </w:rPr>
              <w:t>, једна боја</w:t>
            </w:r>
            <w:r w:rsidRPr="002E1B6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4920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26A5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34F7F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DA6E1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80D95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FDF31B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33A2952F" w14:textId="77777777" w:rsidTr="002F124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DDFC1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28DA92F" w14:textId="224E83A6" w:rsidR="00326F40" w:rsidRPr="00153A8C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E1B63">
              <w:rPr>
                <w:color w:val="000000"/>
                <w:sz w:val="20"/>
                <w:szCs w:val="20"/>
              </w:rPr>
              <w:t>4</w:t>
            </w:r>
            <w:r w:rsidR="004308F1">
              <w:rPr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04125" w14:textId="77777777" w:rsidR="00326F40" w:rsidRDefault="00326F40" w:rsidP="00263BEE">
            <w:pPr>
              <w:rPr>
                <w:color w:val="000000"/>
                <w:sz w:val="20"/>
                <w:szCs w:val="20"/>
                <w:lang w:val="sr-Cyrl-CS"/>
              </w:rPr>
            </w:pPr>
            <w:r w:rsidRPr="002E1B63">
              <w:rPr>
                <w:color w:val="000000"/>
                <w:sz w:val="20"/>
                <w:szCs w:val="20"/>
              </w:rPr>
              <w:t>Тр</w:t>
            </w:r>
            <w:r>
              <w:rPr>
                <w:color w:val="000000"/>
                <w:sz w:val="20"/>
                <w:szCs w:val="20"/>
              </w:rPr>
              <w:t xml:space="preserve">ака за идентификациону картицу 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лов</w:t>
            </w:r>
          </w:p>
          <w:p w14:paraId="51F016CF" w14:textId="77777777" w:rsidR="00326F40" w:rsidRPr="001955EF" w:rsidRDefault="00326F40" w:rsidP="00263BEE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(цатен, ид штампа, метална копча, 10*15*25</w:t>
            </w:r>
            <w:r>
              <w:rPr>
                <w:color w:val="000000"/>
                <w:sz w:val="20"/>
                <w:szCs w:val="20"/>
                <w:lang w:val="sr-Latn-CS"/>
              </w:rPr>
              <w:t>mm</w:t>
            </w:r>
            <w:r>
              <w:rPr>
                <w:color w:val="000000"/>
                <w:sz w:val="20"/>
                <w:szCs w:val="20"/>
                <w:lang w:val="sr-Cyrl-CS"/>
              </w:rPr>
              <w:t>, једна боја</w:t>
            </w:r>
            <w:r>
              <w:rPr>
                <w:color w:val="000000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F266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D573" w14:textId="6D2192B3" w:rsidR="00326F40" w:rsidRPr="002E1B63" w:rsidRDefault="004308F1" w:rsidP="00263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</w:t>
            </w:r>
            <w:r w:rsidR="00326F40" w:rsidRPr="002E1B6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B5E91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BD94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CF06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E3077A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1DEE958D" w14:textId="77777777" w:rsidTr="002F124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F8F2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  <w:p w14:paraId="20F86A0E" w14:textId="669BF1E9" w:rsidR="00326F40" w:rsidRPr="00153A8C" w:rsidRDefault="004308F1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49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96496" w14:textId="77777777" w:rsidR="00326F40" w:rsidRDefault="00326F40" w:rsidP="00263BEE">
            <w:pPr>
              <w:rPr>
                <w:color w:val="000000"/>
                <w:sz w:val="20"/>
                <w:szCs w:val="20"/>
                <w:lang w:val="sr-Cyrl-CS"/>
              </w:rPr>
            </w:pPr>
            <w:r w:rsidRPr="002E1B63">
              <w:rPr>
                <w:color w:val="000000"/>
                <w:sz w:val="20"/>
                <w:szCs w:val="20"/>
              </w:rPr>
              <w:t>Туристичка карта Фрушке горе</w:t>
            </w:r>
          </w:p>
          <w:p w14:paraId="0464D5F7" w14:textId="77777777" w:rsidR="00326F40" w:rsidRPr="001955EF" w:rsidRDefault="00326F40" w:rsidP="00263BEE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(50цм*90цм,8 преклопа, кунстдрук 170гр)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27CB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6007" w14:textId="5D4986A9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0B8BF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C46D0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561B9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F2A69C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4ED169E8" w14:textId="77777777" w:rsidTr="002F1243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04C2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D7F6BB4" w14:textId="1583F5FA" w:rsidR="00326F40" w:rsidRPr="00153A8C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E1B63">
              <w:rPr>
                <w:color w:val="000000"/>
                <w:sz w:val="20"/>
                <w:szCs w:val="20"/>
              </w:rPr>
              <w:t>5</w:t>
            </w:r>
            <w:r w:rsidR="004308F1">
              <w:rPr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C171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Улазница за паркинг - блок 50 листа</w:t>
            </w:r>
            <w:r>
              <w:rPr>
                <w:color w:val="000000"/>
                <w:sz w:val="20"/>
                <w:szCs w:val="20"/>
              </w:rPr>
              <w:br/>
              <w:t>(4/1, 6,5*21цм, перфорација, н</w:t>
            </w:r>
            <w:r>
              <w:rPr>
                <w:color w:val="000000"/>
                <w:sz w:val="20"/>
                <w:szCs w:val="20"/>
                <w:lang w:val="sr-Cyrl-CS"/>
              </w:rPr>
              <w:t>у</w:t>
            </w:r>
            <w:r w:rsidRPr="002E1B63">
              <w:rPr>
                <w:color w:val="000000"/>
                <w:sz w:val="20"/>
                <w:szCs w:val="20"/>
              </w:rPr>
              <w:t>мерација, кламовано, кунстдрук 135гр)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D8DB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блок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0402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267EA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955C6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C6318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A28B93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2C6B2C47" w14:textId="77777777" w:rsidTr="002F1243">
        <w:trPr>
          <w:trHeight w:val="51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CB83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3F73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F6F8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59EB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4D56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A239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5792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4A6756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</w:tr>
      <w:tr w:rsidR="00326F40" w:rsidRPr="002E1B63" w14:paraId="4A4E2CF7" w14:textId="77777777" w:rsidTr="002F1243">
        <w:trPr>
          <w:trHeight w:val="517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E780F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2A0B03D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995F75E" w14:textId="0BA7C1A9" w:rsidR="00326F40" w:rsidRPr="00153A8C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E1B63">
              <w:rPr>
                <w:color w:val="000000"/>
                <w:sz w:val="20"/>
                <w:szCs w:val="20"/>
              </w:rPr>
              <w:t>5</w:t>
            </w:r>
            <w:r w:rsidR="004308F1">
              <w:rPr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F9781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Улазнице за информативни центар</w:t>
            </w:r>
            <w:r w:rsidRPr="002E1B63">
              <w:rPr>
                <w:color w:val="000000"/>
                <w:sz w:val="20"/>
                <w:szCs w:val="20"/>
              </w:rPr>
              <w:br/>
              <w:t>(150 дин.)(4/1, 6,5*21цм, перфорација, нумерација, кламовано, кунстдрук 135гр</w:t>
            </w:r>
            <w:r>
              <w:rPr>
                <w:color w:val="000000"/>
                <w:sz w:val="20"/>
                <w:szCs w:val="20"/>
                <w:lang w:val="sr-Cyrl-CS"/>
              </w:rPr>
              <w:t>, блок 50 листа</w:t>
            </w:r>
            <w:r w:rsidRPr="002E1B6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1F36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блок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0B19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8590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CCA17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1B9F5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97D188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25860598" w14:textId="77777777" w:rsidTr="002F1243">
        <w:trPr>
          <w:trHeight w:val="51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E269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B873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F99B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8360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F26F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7034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599A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13333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</w:tr>
      <w:tr w:rsidR="00326F40" w:rsidRPr="002E1B63" w14:paraId="0C44AACC" w14:textId="77777777" w:rsidTr="002F1243">
        <w:trPr>
          <w:trHeight w:val="517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1586F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FFA6759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45BB70C" w14:textId="1F12A847" w:rsidR="00326F40" w:rsidRPr="00153A8C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E1B63">
              <w:rPr>
                <w:color w:val="000000"/>
                <w:sz w:val="20"/>
                <w:szCs w:val="20"/>
              </w:rPr>
              <w:t>5</w:t>
            </w:r>
            <w:r w:rsidR="004308F1">
              <w:rPr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088B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Улазнице за информативни центар</w:t>
            </w:r>
            <w:r w:rsidRPr="002E1B63">
              <w:rPr>
                <w:color w:val="000000"/>
                <w:sz w:val="20"/>
                <w:szCs w:val="20"/>
              </w:rPr>
              <w:br/>
              <w:t>(40 дин.)(4/1, 6,5*21цм, перфорација, нумерација, кламовано, кунстдрук 135гр</w:t>
            </w:r>
            <w:r>
              <w:rPr>
                <w:color w:val="000000"/>
                <w:sz w:val="20"/>
                <w:szCs w:val="20"/>
                <w:lang w:val="sr-Cyrl-CS"/>
              </w:rPr>
              <w:t>, блок 50 листа</w:t>
            </w:r>
            <w:r w:rsidRPr="002E1B6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BDBF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блок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2EF6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86C1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68FD4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7934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BE9AC7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0C93B7A0" w14:textId="77777777" w:rsidTr="002F1243">
        <w:trPr>
          <w:trHeight w:val="51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1A2B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B718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D488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43D1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7DAC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F3AC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CC34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C49BA4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</w:tr>
      <w:tr w:rsidR="00326F40" w:rsidRPr="002E1B63" w14:paraId="2ACD6877" w14:textId="77777777" w:rsidTr="002F1243">
        <w:trPr>
          <w:trHeight w:val="517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2ED3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12902E2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D6074B6" w14:textId="477300DA" w:rsidR="00326F40" w:rsidRPr="00153A8C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E1B63">
              <w:rPr>
                <w:color w:val="000000"/>
                <w:sz w:val="20"/>
                <w:szCs w:val="20"/>
              </w:rPr>
              <w:t>5</w:t>
            </w:r>
            <w:r w:rsidR="004308F1">
              <w:rPr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576F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Улазнице за информативни центар</w:t>
            </w:r>
            <w:r w:rsidRPr="002E1B63">
              <w:rPr>
                <w:color w:val="000000"/>
                <w:sz w:val="20"/>
                <w:szCs w:val="20"/>
              </w:rPr>
              <w:br/>
              <w:t>(80 дин.)(4/1, 6,5*21цм, перфорација, нумерација, кламовано, кунстдрук 135гр</w:t>
            </w:r>
            <w:r>
              <w:rPr>
                <w:color w:val="000000"/>
                <w:sz w:val="20"/>
                <w:szCs w:val="20"/>
                <w:lang w:val="sr-Cyrl-CS"/>
              </w:rPr>
              <w:t>, блок 50 листа</w:t>
            </w:r>
            <w:r w:rsidRPr="002E1B6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3E21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34C1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1B5DD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D2C0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E624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D0DD7B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224715F4" w14:textId="77777777" w:rsidTr="002F1243">
        <w:trPr>
          <w:trHeight w:val="51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5A39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1100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1419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00E4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DD67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A98F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B76E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22C0B0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</w:tr>
      <w:tr w:rsidR="00326F40" w:rsidRPr="002E1B63" w14:paraId="2F0144A6" w14:textId="77777777" w:rsidTr="002F1243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1E86A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BDDFBE1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E14CA9D" w14:textId="3CA91B8E" w:rsidR="00326F40" w:rsidRPr="00153A8C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E1B63">
              <w:rPr>
                <w:color w:val="000000"/>
                <w:sz w:val="20"/>
                <w:szCs w:val="20"/>
              </w:rPr>
              <w:t>5</w:t>
            </w:r>
            <w:r w:rsidR="004308F1"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EE1C" w14:textId="77777777" w:rsidR="00326F40" w:rsidRDefault="00326F40" w:rsidP="00263BEE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Уплатница шумарска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2E1B63">
              <w:rPr>
                <w:color w:val="000000"/>
                <w:sz w:val="20"/>
                <w:szCs w:val="20"/>
              </w:rPr>
              <w:t>(НЦР,А6,перфорација,кламовано,</w:t>
            </w:r>
          </w:p>
          <w:p w14:paraId="6194726D" w14:textId="77777777" w:rsidR="00326F40" w:rsidRPr="001955EF" w:rsidRDefault="00326F40" w:rsidP="00263BEE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н</w:t>
            </w:r>
            <w:r w:rsidRPr="002E1B63">
              <w:rPr>
                <w:color w:val="000000"/>
                <w:sz w:val="20"/>
                <w:szCs w:val="20"/>
              </w:rPr>
              <w:t>умерација3 у сету, једна боја</w:t>
            </w:r>
            <w:r>
              <w:rPr>
                <w:color w:val="000000"/>
                <w:sz w:val="20"/>
                <w:szCs w:val="20"/>
                <w:lang w:val="sr-Cyrl-CS"/>
              </w:rPr>
              <w:t>, 99 листа у блоку</w:t>
            </w:r>
            <w:r w:rsidRPr="002E1B6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99AA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CEFA" w14:textId="44AF49F7" w:rsidR="00326F40" w:rsidRPr="002E1B63" w:rsidRDefault="004308F1" w:rsidP="00263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</w:t>
            </w:r>
            <w:r w:rsidR="00326F40" w:rsidRPr="002E1B6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DF37B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2AB66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293F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A90A69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0B2E9759" w14:textId="77777777" w:rsidTr="002F124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35A5C" w14:textId="2432CD63" w:rsidR="00326F40" w:rsidRPr="00153A8C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E1B63">
              <w:rPr>
                <w:color w:val="000000"/>
                <w:sz w:val="20"/>
                <w:szCs w:val="20"/>
              </w:rPr>
              <w:t>5</w:t>
            </w:r>
            <w:r w:rsidR="004308F1">
              <w:rPr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E7542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Визит карте (кунстдрук 300гр, 2/2)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25CA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94CA" w14:textId="31CF7E7C" w:rsidR="00326F40" w:rsidRPr="002E1B63" w:rsidRDefault="004308F1" w:rsidP="00263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</w:t>
            </w:r>
            <w:r w:rsidR="00326F40" w:rsidRPr="002E1B6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4047E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D1A08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C90F3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41B7A3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7C3D5D8E" w14:textId="77777777" w:rsidTr="002F124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0EE7B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879912F" w14:textId="6CBE830E" w:rsidR="00326F40" w:rsidRPr="00153A8C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E1B63">
              <w:rPr>
                <w:color w:val="000000"/>
                <w:sz w:val="20"/>
                <w:szCs w:val="20"/>
              </w:rPr>
              <w:t>5</w:t>
            </w:r>
            <w:r w:rsidR="004308F1">
              <w:rPr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37E9E" w14:textId="77777777" w:rsidR="00326F40" w:rsidRPr="001955EF" w:rsidRDefault="00326F40" w:rsidP="00263BEE">
            <w:pPr>
              <w:rPr>
                <w:color w:val="000000"/>
                <w:sz w:val="20"/>
                <w:szCs w:val="20"/>
                <w:lang w:val="sr-Cyrl-CS"/>
              </w:rPr>
            </w:pPr>
            <w:r w:rsidRPr="002E1B63">
              <w:rPr>
                <w:color w:val="000000"/>
                <w:sz w:val="20"/>
                <w:szCs w:val="20"/>
              </w:rPr>
              <w:t>Роковник Б5</w:t>
            </w:r>
            <w:r>
              <w:rPr>
                <w:color w:val="000000"/>
                <w:sz w:val="20"/>
                <w:szCs w:val="20"/>
                <w:lang w:val="sr-Cyrl-CS"/>
              </w:rPr>
              <w:t>(</w:t>
            </w:r>
            <w:r w:rsidRPr="002E1B63">
              <w:rPr>
                <w:color w:val="000000"/>
                <w:sz w:val="20"/>
                <w:szCs w:val="20"/>
              </w:rPr>
              <w:t xml:space="preserve"> недатумиран са штампом, једна боја</w:t>
            </w:r>
            <w:r>
              <w:rPr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60FC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5CCA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AA8E6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283E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A9E34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43F5E6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0F37A8FB" w14:textId="77777777" w:rsidTr="002F1243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B0B18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92570F5" w14:textId="6EBBE4E9" w:rsidR="00326F40" w:rsidRPr="00153A8C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E1B63">
              <w:rPr>
                <w:color w:val="000000"/>
                <w:sz w:val="20"/>
                <w:szCs w:val="20"/>
              </w:rPr>
              <w:t>5</w:t>
            </w:r>
            <w:r w:rsidR="004308F1">
              <w:rPr>
                <w:color w:val="000000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4DA8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  <w:lang w:val="sr-Cyrl-CS"/>
              </w:rPr>
              <w:t>Књига заказаних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странака А4(тврд повез, шивено, 200листа</w:t>
            </w:r>
            <w:r w:rsidRPr="002E1B63">
              <w:rPr>
                <w:color w:val="000000"/>
                <w:sz w:val="20"/>
                <w:szCs w:val="20"/>
                <w:lang w:val="sr-Cyrl-CS"/>
              </w:rPr>
              <w:t>, штампа 1/1, папир офсет</w:t>
            </w:r>
            <w:r>
              <w:rPr>
                <w:color w:val="000000"/>
                <w:sz w:val="20"/>
                <w:szCs w:val="20"/>
                <w:lang w:val="sr-Cyrl-CS"/>
              </w:rPr>
              <w:t>, једна боја)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FA06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A9C6" w14:textId="566F107C" w:rsidR="00326F40" w:rsidRPr="002E1B63" w:rsidRDefault="004308F1" w:rsidP="00263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D27F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B0324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44DF9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1037C0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06A61928" w14:textId="77777777" w:rsidTr="002F1243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A4BB2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416D370" w14:textId="5C3707A5" w:rsidR="00326F40" w:rsidRPr="00153A8C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E1B63">
              <w:rPr>
                <w:color w:val="000000"/>
                <w:sz w:val="20"/>
                <w:szCs w:val="20"/>
              </w:rPr>
              <w:t>5</w:t>
            </w:r>
            <w:r w:rsidR="004308F1">
              <w:rPr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5F7C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  <w:lang w:val="sr-Cyrl-CS"/>
              </w:rPr>
              <w:t>Књига магацина А4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(тврд повез, шивено, </w:t>
            </w:r>
            <w:r>
              <w:rPr>
                <w:color w:val="000000"/>
                <w:sz w:val="20"/>
                <w:szCs w:val="20"/>
                <w:lang w:val="sr-Cyrl-CS"/>
              </w:rPr>
              <w:br/>
              <w:t>200листа</w:t>
            </w:r>
            <w:r w:rsidRPr="002E1B63">
              <w:rPr>
                <w:color w:val="000000"/>
                <w:sz w:val="20"/>
                <w:szCs w:val="20"/>
                <w:lang w:val="sr-Cyrl-CS"/>
              </w:rPr>
              <w:t>, штампа 1/1, папир офсет</w:t>
            </w:r>
            <w:r>
              <w:rPr>
                <w:color w:val="000000"/>
                <w:sz w:val="20"/>
                <w:szCs w:val="20"/>
                <w:lang w:val="sr-Cyrl-CS"/>
              </w:rPr>
              <w:t>, једна боја)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CBD3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24D5" w14:textId="000E73D3" w:rsidR="00326F40" w:rsidRPr="002E1B63" w:rsidRDefault="004308F1" w:rsidP="00263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EEEA6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6261B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09E72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EB3D94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1230887E" w14:textId="77777777" w:rsidTr="002F1243">
        <w:trPr>
          <w:trHeight w:val="4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FC476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  <w:p w14:paraId="36C0ADCC" w14:textId="62947797" w:rsidR="00326F40" w:rsidRPr="00153A8C" w:rsidRDefault="004308F1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59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8372A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  <w:lang w:val="sr-Cyrl-CS"/>
              </w:rPr>
              <w:t xml:space="preserve">Књига потрошње </w:t>
            </w:r>
            <w:r>
              <w:rPr>
                <w:color w:val="000000"/>
                <w:sz w:val="20"/>
                <w:szCs w:val="20"/>
                <w:lang w:val="sr-Cyrl-CS"/>
              </w:rPr>
              <w:t>горива А4(тврд повез, шивено, 200листа</w:t>
            </w:r>
            <w:r w:rsidRPr="002E1B63">
              <w:rPr>
                <w:color w:val="000000"/>
                <w:sz w:val="20"/>
                <w:szCs w:val="20"/>
                <w:lang w:val="sr-Cyrl-CS"/>
              </w:rPr>
              <w:t>, штампа 1/1, папир офсет</w:t>
            </w:r>
            <w:r>
              <w:rPr>
                <w:color w:val="000000"/>
                <w:sz w:val="20"/>
                <w:szCs w:val="20"/>
                <w:lang w:val="sr-Cyrl-CS"/>
              </w:rPr>
              <w:t>, једна боја)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07BF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FAC8" w14:textId="13B3405A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  <w:lang w:val="sr-Cyrl-CS"/>
              </w:rPr>
              <w:t>1</w:t>
            </w:r>
            <w:r w:rsidR="004308F1">
              <w:rPr>
                <w:color w:val="00000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3C70A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79231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0272F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4C178E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3BCE45C8" w14:textId="77777777" w:rsidTr="002F1243">
        <w:trPr>
          <w:trHeight w:val="4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0FE72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  <w:p w14:paraId="3A5E4FDA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  <w:p w14:paraId="4F2A4286" w14:textId="0656E20E" w:rsidR="00326F40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6</w:t>
            </w:r>
            <w:r w:rsidR="004308F1">
              <w:rPr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F0D6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 xml:space="preserve">Књига  формат А4 (корица 1 кун.135гр+лепенка касирано, корица 2 – 4/4кун. 170гр, шивено у леђима, тврди повез, пун колор, офсет 80гр. папир у унутрашњости књиге, 200 листова)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19A1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382A" w14:textId="658E8FD3" w:rsidR="00326F40" w:rsidRPr="002E1B63" w:rsidRDefault="004308F1" w:rsidP="00263BEE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</w:t>
            </w:r>
            <w:r w:rsidR="00326F40">
              <w:rPr>
                <w:color w:val="000000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D74B5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3083E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FE6BF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1C41E60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</w:tr>
      <w:tr w:rsidR="00326F40" w:rsidRPr="002E1B63" w14:paraId="069839D2" w14:textId="77777777" w:rsidTr="002F1243">
        <w:trPr>
          <w:trHeight w:val="4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7DBA0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  <w:p w14:paraId="0C917E64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  <w:p w14:paraId="44AA8025" w14:textId="604623B0" w:rsidR="00326F40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6</w:t>
            </w:r>
            <w:r w:rsidR="004308F1">
              <w:rPr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DFA9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 xml:space="preserve">Књига  формат Б5 (корица 1 кун.135гр+лепенка касирано, корица 2 – 4/4кун. 170гр, шивено у леђима, тврди повез, пун колор, офсет 80гр. папир у унутрашњости књиге, 200 листова)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3686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7B49B" w14:textId="46559BDF" w:rsidR="00326F40" w:rsidRPr="002E1B63" w:rsidRDefault="004308F1" w:rsidP="00263BEE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</w:t>
            </w:r>
            <w:r w:rsidR="00326F40">
              <w:rPr>
                <w:color w:val="000000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876F3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81D8D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5275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8524118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</w:tr>
      <w:tr w:rsidR="00326F40" w:rsidRPr="002E1B63" w14:paraId="0ECF8E7D" w14:textId="77777777" w:rsidTr="002F124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E9C2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08A815C" w14:textId="4963B5F6" w:rsidR="00326F40" w:rsidRPr="00153A8C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E1B63">
              <w:rPr>
                <w:color w:val="000000"/>
                <w:sz w:val="20"/>
                <w:szCs w:val="20"/>
              </w:rPr>
              <w:t>6</w:t>
            </w:r>
            <w:r w:rsidR="004308F1">
              <w:rPr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15DA4" w14:textId="77777777" w:rsidR="00326F40" w:rsidRDefault="00326F40" w:rsidP="00263BEE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 xml:space="preserve">Идентификационе картице </w:t>
            </w:r>
            <w:r w:rsidRPr="002E1B63">
              <w:rPr>
                <w:color w:val="000000"/>
                <w:sz w:val="20"/>
                <w:szCs w:val="20"/>
                <w:lang w:val="sr-Cyrl-CS"/>
              </w:rPr>
              <w:t xml:space="preserve"> НПФГ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14:paraId="6FC257C2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 xml:space="preserve">(8,5цм*5,4цм *0,76мм), 100% </w:t>
            </w:r>
            <w:r>
              <w:rPr>
                <w:color w:val="000000"/>
                <w:sz w:val="20"/>
                <w:szCs w:val="20"/>
              </w:rPr>
              <w:t>pvc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лого Националног парка, пун колор, персонализација, нумерација, банкарски облик и квакитет)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9EFF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574E" w14:textId="27FEC848" w:rsidR="00326F40" w:rsidRPr="002E1B63" w:rsidRDefault="004308F1" w:rsidP="00263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</w:t>
            </w:r>
            <w:r w:rsidR="00326F40" w:rsidRPr="002E1B6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2DCA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49227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787A1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4B24CC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  <w:r w:rsidRPr="002E1B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F40" w:rsidRPr="002E1B63" w14:paraId="3564BC95" w14:textId="77777777" w:rsidTr="002F124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9A05DC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  <w:p w14:paraId="6EDFA874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  <w:p w14:paraId="154E5AB0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  <w:p w14:paraId="79F9BED1" w14:textId="77777777" w:rsidR="00326F40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  <w:p w14:paraId="7D1A508F" w14:textId="249FD646" w:rsidR="00326F40" w:rsidRPr="003479BA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6</w:t>
            </w:r>
            <w:r w:rsidR="004308F1">
              <w:rPr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9168DE" w14:textId="77777777" w:rsidR="00326F40" w:rsidRPr="00A10D8A" w:rsidRDefault="00326F40" w:rsidP="00263BEE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Forex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табла са налепницом из два дела(84</w:t>
            </w:r>
            <w:r>
              <w:rPr>
                <w:color w:val="000000"/>
                <w:sz w:val="20"/>
                <w:szCs w:val="20"/>
              </w:rPr>
              <w:t>cm x120cm</w:t>
            </w:r>
            <w:r>
              <w:rPr>
                <w:color w:val="000000"/>
                <w:sz w:val="20"/>
                <w:szCs w:val="20"/>
                <w:lang w:val="sr-Cyrl-RS"/>
              </w:rPr>
              <w:t>, две боје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  <w:lang w:val="sr-Cyrl-RS"/>
              </w:rPr>
              <w:t>.Први део је фиксни и непромењив(обавештење, грб, назив предузећа).Други део промењив(врста радова који се раде, одсек, одељење, фирма која врши радове, бр. Уговора, датум уговора и трајање уговора)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14A4" w14:textId="77777777" w:rsidR="00326F40" w:rsidRPr="002E1B63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1CB7F" w14:textId="77777777" w:rsidR="00326F40" w:rsidRPr="003479BA" w:rsidRDefault="00326F40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587A89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1CAD6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AF5140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FCCF877" w14:textId="77777777" w:rsidR="00326F40" w:rsidRPr="002E1B63" w:rsidRDefault="00326F40" w:rsidP="00263BEE">
            <w:pPr>
              <w:rPr>
                <w:color w:val="000000"/>
                <w:sz w:val="20"/>
                <w:szCs w:val="20"/>
              </w:rPr>
            </w:pPr>
          </w:p>
        </w:tc>
      </w:tr>
      <w:tr w:rsidR="004308F1" w:rsidRPr="002E1B63" w14:paraId="5EB49493" w14:textId="77777777" w:rsidTr="002F124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79E861" w14:textId="3DA70806" w:rsidR="004308F1" w:rsidRDefault="004308F1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64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D49341" w14:textId="3761D8DD" w:rsidR="004308F1" w:rsidRPr="004308F1" w:rsidRDefault="004308F1" w:rsidP="00263BEE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 xml:space="preserve">ПВЦ налепница за </w:t>
            </w:r>
            <w:r w:rsidRPr="004308F1">
              <w:rPr>
                <w:color w:val="000000"/>
                <w:sz w:val="20"/>
                <w:szCs w:val="20"/>
                <w:lang w:val="sr-Cyrl-RS"/>
              </w:rPr>
              <w:t>Forex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таблу 84х66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1D911" w14:textId="0D09AF21" w:rsidR="004308F1" w:rsidRDefault="004308F1" w:rsidP="00263BEE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1A58" w14:textId="05E69B79" w:rsidR="004308F1" w:rsidRDefault="004308F1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AC9284" w14:textId="77777777" w:rsidR="004308F1" w:rsidRPr="002E1B63" w:rsidRDefault="004308F1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7D7EB0" w14:textId="77777777" w:rsidR="004308F1" w:rsidRPr="002E1B63" w:rsidRDefault="004308F1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71EA45" w14:textId="77777777" w:rsidR="004308F1" w:rsidRPr="002E1B63" w:rsidRDefault="004308F1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3354C14" w14:textId="77777777" w:rsidR="004308F1" w:rsidRPr="002E1B63" w:rsidRDefault="004308F1" w:rsidP="00263BEE">
            <w:pPr>
              <w:rPr>
                <w:color w:val="000000"/>
                <w:sz w:val="20"/>
                <w:szCs w:val="20"/>
              </w:rPr>
            </w:pPr>
          </w:p>
        </w:tc>
      </w:tr>
      <w:tr w:rsidR="004308F1" w:rsidRPr="002E1B63" w14:paraId="67EE3DB5" w14:textId="77777777" w:rsidTr="002F124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4FDE0F" w14:textId="2EA777C3" w:rsidR="004308F1" w:rsidRDefault="004308F1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65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06C104" w14:textId="3C02C47E" w:rsidR="004308F1" w:rsidRDefault="004308F1" w:rsidP="00263BEE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Штампа на памучној мајици са две стране у две боје (са набавком мајице)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6895" w14:textId="482C0196" w:rsidR="004308F1" w:rsidRDefault="004308F1" w:rsidP="00263BEE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E376" w14:textId="1E50CC1B" w:rsidR="004308F1" w:rsidRDefault="004308F1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99FCB5" w14:textId="77777777" w:rsidR="004308F1" w:rsidRPr="002E1B63" w:rsidRDefault="004308F1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80999A" w14:textId="77777777" w:rsidR="004308F1" w:rsidRPr="002E1B63" w:rsidRDefault="004308F1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91675D" w14:textId="77777777" w:rsidR="004308F1" w:rsidRPr="002E1B63" w:rsidRDefault="004308F1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7371A07" w14:textId="77777777" w:rsidR="004308F1" w:rsidRPr="002E1B63" w:rsidRDefault="004308F1" w:rsidP="00263BEE">
            <w:pPr>
              <w:rPr>
                <w:color w:val="000000"/>
                <w:sz w:val="20"/>
                <w:szCs w:val="20"/>
              </w:rPr>
            </w:pPr>
          </w:p>
        </w:tc>
      </w:tr>
      <w:tr w:rsidR="004308F1" w:rsidRPr="002E1B63" w14:paraId="149FBB76" w14:textId="77777777" w:rsidTr="002F124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A82AA8" w14:textId="13A73537" w:rsidR="004308F1" w:rsidRDefault="004308F1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lastRenderedPageBreak/>
              <w:t>66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790DC1" w14:textId="6FC83C73" w:rsidR="004308F1" w:rsidRDefault="004308F1" w:rsidP="00263BEE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Штампа на упаљачу у две боје обострано (са набавком упаљача)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16ABA" w14:textId="78386317" w:rsidR="004308F1" w:rsidRDefault="004308F1" w:rsidP="00263BEE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2239" w14:textId="62113D80" w:rsidR="004308F1" w:rsidRDefault="004308F1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85CC4C" w14:textId="77777777" w:rsidR="004308F1" w:rsidRPr="002E1B63" w:rsidRDefault="004308F1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FB4AD7" w14:textId="77777777" w:rsidR="004308F1" w:rsidRPr="002E1B63" w:rsidRDefault="004308F1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72DBAA" w14:textId="77777777" w:rsidR="004308F1" w:rsidRPr="002E1B63" w:rsidRDefault="004308F1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D62067C" w14:textId="77777777" w:rsidR="004308F1" w:rsidRPr="002E1B63" w:rsidRDefault="004308F1" w:rsidP="00263BEE">
            <w:pPr>
              <w:rPr>
                <w:color w:val="000000"/>
                <w:sz w:val="20"/>
                <w:szCs w:val="20"/>
              </w:rPr>
            </w:pPr>
          </w:p>
        </w:tc>
      </w:tr>
      <w:tr w:rsidR="004308F1" w:rsidRPr="002E1B63" w14:paraId="680CC4A3" w14:textId="77777777" w:rsidTr="002F124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83997C" w14:textId="6C90135D" w:rsidR="004308F1" w:rsidRDefault="004308F1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 xml:space="preserve">67      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A3F799" w14:textId="616EC48A" w:rsidR="004308F1" w:rsidRDefault="004308F1" w:rsidP="00263BEE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Штампа на хемијкој оловци двострано у две боје (са набавком оловке)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E8258" w14:textId="33C6B3A4" w:rsidR="004308F1" w:rsidRDefault="004308F1" w:rsidP="00263BEE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5B09" w14:textId="1F2A2CA4" w:rsidR="004308F1" w:rsidRDefault="004308F1" w:rsidP="00263BE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A045C7" w14:textId="77777777" w:rsidR="004308F1" w:rsidRPr="002E1B63" w:rsidRDefault="004308F1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A1D782" w14:textId="77777777" w:rsidR="004308F1" w:rsidRPr="002E1B63" w:rsidRDefault="004308F1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D56581" w14:textId="77777777" w:rsidR="004308F1" w:rsidRPr="002E1B63" w:rsidRDefault="004308F1" w:rsidP="00263B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FA3C016" w14:textId="77777777" w:rsidR="004308F1" w:rsidRPr="002E1B63" w:rsidRDefault="004308F1" w:rsidP="00263BEE">
            <w:pPr>
              <w:rPr>
                <w:color w:val="000000"/>
                <w:sz w:val="20"/>
                <w:szCs w:val="20"/>
              </w:rPr>
            </w:pPr>
          </w:p>
        </w:tc>
      </w:tr>
      <w:tr w:rsidR="002F1243" w:rsidRPr="002E1B63" w14:paraId="52AD2610" w14:textId="77777777" w:rsidTr="00530005">
        <w:trPr>
          <w:trHeight w:val="432"/>
        </w:trPr>
        <w:tc>
          <w:tcPr>
            <w:tcW w:w="6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02A9B" w14:textId="2601B844" w:rsidR="002F1243" w:rsidRPr="002F1243" w:rsidRDefault="002F1243" w:rsidP="00263BEE">
            <w:pPr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 xml:space="preserve">                                          </w:t>
            </w:r>
            <w:r w:rsidRPr="002E1B63">
              <w:rPr>
                <w:b/>
                <w:bCs/>
                <w:color w:val="000000"/>
              </w:rPr>
              <w:t>УКУПНО: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F4BA9" w14:textId="77777777" w:rsidR="002F1243" w:rsidRPr="002E1B63" w:rsidRDefault="002F1243" w:rsidP="0026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1B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5395" w14:textId="77777777" w:rsidR="002F1243" w:rsidRPr="002E1B63" w:rsidRDefault="002F1243" w:rsidP="0026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1B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15605" w14:textId="77777777" w:rsidR="002F1243" w:rsidRPr="002E1B63" w:rsidRDefault="002F1243" w:rsidP="0026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1B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3DBDF4" w14:textId="77777777" w:rsidR="002F1243" w:rsidRPr="002E1B63" w:rsidRDefault="002F1243" w:rsidP="00263B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E1B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14:paraId="4636C327" w14:textId="77777777" w:rsidR="002F1243" w:rsidRDefault="002F1243" w:rsidP="00326F40">
      <w:pPr>
        <w:jc w:val="both"/>
        <w:rPr>
          <w:rFonts w:cs="Arial"/>
          <w:b/>
          <w:bCs/>
          <w:iCs/>
          <w:u w:val="single"/>
        </w:rPr>
      </w:pPr>
    </w:p>
    <w:p w14:paraId="7599A5C0" w14:textId="4045861C" w:rsidR="00326F40" w:rsidRDefault="00326F40" w:rsidP="00326F40">
      <w:pPr>
        <w:jc w:val="both"/>
        <w:rPr>
          <w:rFonts w:cs="Arial"/>
          <w:bCs/>
          <w:iCs/>
          <w:color w:val="002060"/>
        </w:rPr>
      </w:pPr>
      <w:r>
        <w:rPr>
          <w:rFonts w:cs="Arial"/>
          <w:b/>
          <w:bCs/>
          <w:iCs/>
          <w:u w:val="single"/>
        </w:rPr>
        <w:t xml:space="preserve">Упутство за попуњавање обрасца структуре цене: </w:t>
      </w:r>
    </w:p>
    <w:p w14:paraId="42EC46E4" w14:textId="77777777" w:rsidR="002F1243" w:rsidRDefault="002F1243" w:rsidP="00326F40">
      <w:pPr>
        <w:pStyle w:val="ListParagraph"/>
        <w:tabs>
          <w:tab w:val="left" w:pos="90"/>
        </w:tabs>
        <w:ind w:left="0"/>
        <w:jc w:val="both"/>
        <w:rPr>
          <w:rFonts w:cs="Arial"/>
          <w:bCs/>
          <w:iCs/>
        </w:rPr>
      </w:pPr>
    </w:p>
    <w:p w14:paraId="0D71108F" w14:textId="3DE986FC" w:rsidR="00326F40" w:rsidRDefault="00326F40" w:rsidP="00326F40">
      <w:pPr>
        <w:pStyle w:val="ListParagraph"/>
        <w:tabs>
          <w:tab w:val="left" w:pos="90"/>
        </w:tabs>
        <w:ind w:left="0"/>
        <w:jc w:val="both"/>
        <w:rPr>
          <w:rFonts w:cs="Arial"/>
          <w:bCs/>
          <w:iCs/>
          <w:lang w:val="sr-Cyrl-CS"/>
        </w:rPr>
      </w:pPr>
      <w:r>
        <w:rPr>
          <w:rFonts w:cs="Arial"/>
          <w:bCs/>
          <w:iCs/>
        </w:rPr>
        <w:t>Понуђач треба да попун</w:t>
      </w:r>
      <w:r>
        <w:rPr>
          <w:rFonts w:cs="Arial"/>
          <w:bCs/>
          <w:iCs/>
          <w:lang w:val="sr-Cyrl-CS"/>
        </w:rPr>
        <w:t>и</w:t>
      </w:r>
      <w:r>
        <w:rPr>
          <w:rFonts w:cs="Arial"/>
          <w:bCs/>
          <w:iCs/>
        </w:rPr>
        <w:t xml:space="preserve"> образац структуре цене </w:t>
      </w:r>
      <w:r>
        <w:rPr>
          <w:rFonts w:cs="Arial"/>
          <w:bCs/>
          <w:iCs/>
          <w:lang w:val="sr-Cyrl-CS"/>
        </w:rPr>
        <w:t>на следећи начин</w:t>
      </w:r>
      <w:r>
        <w:rPr>
          <w:rFonts w:cs="Arial"/>
          <w:bCs/>
          <w:iCs/>
        </w:rPr>
        <w:t>:</w:t>
      </w:r>
    </w:p>
    <w:p w14:paraId="4594F6BF" w14:textId="77777777" w:rsidR="00326F40" w:rsidRDefault="00326F40" w:rsidP="00326F40">
      <w:pPr>
        <w:pStyle w:val="ListParagraph"/>
        <w:numPr>
          <w:ilvl w:val="0"/>
          <w:numId w:val="15"/>
        </w:numPr>
        <w:tabs>
          <w:tab w:val="left" w:pos="90"/>
        </w:tabs>
        <w:suppressAutoHyphens/>
        <w:spacing w:after="0" w:line="100" w:lineRule="atLeast"/>
        <w:contextualSpacing w:val="0"/>
        <w:jc w:val="both"/>
        <w:rPr>
          <w:rFonts w:cs="Arial"/>
          <w:bCs/>
          <w:iCs/>
          <w:lang w:val="sr-Cyrl-CS"/>
        </w:rPr>
      </w:pPr>
      <w:r>
        <w:rPr>
          <w:rFonts w:cs="Arial"/>
          <w:bCs/>
          <w:iCs/>
          <w:lang w:val="sr-Cyrl-CS"/>
        </w:rPr>
        <w:t xml:space="preserve">у колону </w:t>
      </w:r>
      <w:r>
        <w:rPr>
          <w:rFonts w:cs="Arial"/>
          <w:bCs/>
          <w:iCs/>
        </w:rPr>
        <w:t>5. уписати колико износи јединична цена без ПДВ-а, за сваки тражени предмет јавне набавке;</w:t>
      </w:r>
    </w:p>
    <w:p w14:paraId="7ECACB15" w14:textId="77777777" w:rsidR="00326F40" w:rsidRDefault="00326F40" w:rsidP="00326F40">
      <w:pPr>
        <w:pStyle w:val="ListParagraph"/>
        <w:numPr>
          <w:ilvl w:val="0"/>
          <w:numId w:val="15"/>
        </w:numPr>
        <w:tabs>
          <w:tab w:val="left" w:pos="90"/>
        </w:tabs>
        <w:suppressAutoHyphens/>
        <w:spacing w:after="0" w:line="100" w:lineRule="atLeast"/>
        <w:contextualSpacing w:val="0"/>
        <w:jc w:val="both"/>
        <w:rPr>
          <w:rFonts w:cs="Arial"/>
          <w:bCs/>
          <w:iCs/>
        </w:rPr>
      </w:pPr>
      <w:r>
        <w:rPr>
          <w:rFonts w:cs="Arial"/>
          <w:bCs/>
          <w:iCs/>
          <w:lang w:val="sr-Cyrl-CS"/>
        </w:rPr>
        <w:t xml:space="preserve">у колону </w:t>
      </w:r>
      <w:r>
        <w:rPr>
          <w:rFonts w:cs="Arial"/>
          <w:bCs/>
          <w:iCs/>
        </w:rPr>
        <w:t>6. уписати колико износи јединична цена са ПДВ-ом, за сваки тражени предмет јавне набавке;</w:t>
      </w:r>
    </w:p>
    <w:p w14:paraId="44DDF2B1" w14:textId="77777777" w:rsidR="00326F40" w:rsidRDefault="00326F40" w:rsidP="00326F40">
      <w:pPr>
        <w:pStyle w:val="ListParagraph"/>
        <w:numPr>
          <w:ilvl w:val="0"/>
          <w:numId w:val="15"/>
        </w:numPr>
        <w:tabs>
          <w:tab w:val="left" w:pos="90"/>
        </w:tabs>
        <w:suppressAutoHyphens/>
        <w:spacing w:after="0" w:line="100" w:lineRule="atLeast"/>
        <w:contextualSpacing w:val="0"/>
        <w:jc w:val="both"/>
        <w:rPr>
          <w:rFonts w:cs="Arial"/>
          <w:bCs/>
          <w:iCs/>
          <w:color w:val="000000"/>
          <w:lang w:val="sr-Cyrl-CS"/>
        </w:rPr>
      </w:pPr>
      <w:r>
        <w:rPr>
          <w:rFonts w:cs="Arial"/>
          <w:bCs/>
          <w:iCs/>
        </w:rPr>
        <w:t xml:space="preserve">у колону 7. уписати укупна цена без ПДВ-а за сваки тражени предмет јавне набавке и то тако што ће помножити јединичну цену без ПДВ-а (наведену у колони 5.) са траженим количинама (које су наведене у </w:t>
      </w:r>
      <w:r>
        <w:rPr>
          <w:rFonts w:cs="Arial"/>
          <w:bCs/>
          <w:iCs/>
          <w:color w:val="000000"/>
        </w:rPr>
        <w:t>колони 4.); На крају уписати укупну цену предмета набавке без ПДВ-а.</w:t>
      </w:r>
    </w:p>
    <w:p w14:paraId="04A3C748" w14:textId="1A928E77" w:rsidR="004A3370" w:rsidRPr="005F6BCE" w:rsidRDefault="00326F40" w:rsidP="00B336AD">
      <w:pPr>
        <w:pStyle w:val="ListParagraph"/>
        <w:numPr>
          <w:ilvl w:val="0"/>
          <w:numId w:val="15"/>
        </w:numPr>
        <w:tabs>
          <w:tab w:val="left" w:pos="90"/>
        </w:tabs>
        <w:suppressAutoHyphens/>
        <w:spacing w:after="0" w:line="100" w:lineRule="atLeast"/>
        <w:contextualSpacing w:val="0"/>
        <w:jc w:val="both"/>
        <w:rPr>
          <w:rFonts w:cs="Arial"/>
        </w:rPr>
      </w:pPr>
      <w:r>
        <w:rPr>
          <w:rFonts w:cs="Arial"/>
          <w:bCs/>
          <w:iCs/>
          <w:color w:val="000000"/>
          <w:lang w:val="sr-Cyrl-CS"/>
        </w:rPr>
        <w:t>у колону 8</w:t>
      </w:r>
      <w:r>
        <w:rPr>
          <w:rFonts w:cs="Arial"/>
          <w:bCs/>
          <w:iCs/>
          <w:color w:val="000000"/>
        </w:rPr>
        <w:t>. уписати колико износи укупна цена са ПДВ-ом за сваки тражени предмет јавне набавке и то тако што ће помножити јединичну цену са ПДВ-ом (наведену у колони 6.) са траженим количинама (које су наведене у колони 4.); На крају уписати укупну цену предмета набавке са ПДВ-ом.</w:t>
      </w:r>
    </w:p>
    <w:p w14:paraId="0F70E90D" w14:textId="77777777" w:rsidR="0068464A" w:rsidRDefault="0068464A" w:rsidP="00B336A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43BF3AE1" w14:textId="77777777" w:rsidR="0051018B" w:rsidRPr="0051018B" w:rsidRDefault="00C525B2" w:rsidP="00FE3E3C">
      <w:pPr>
        <w:spacing w:after="0"/>
        <w:jc w:val="both"/>
        <w:rPr>
          <w:rFonts w:ascii="Times New Roman" w:hAnsi="Times New Roman" w:cs="Times New Roman"/>
          <w:b/>
          <w:bCs/>
          <w:sz w:val="24"/>
          <w:lang w:val="sr-Cyrl-RS"/>
        </w:rPr>
      </w:pPr>
      <w:r w:rsidRPr="0051018B">
        <w:rPr>
          <w:rFonts w:ascii="Times New Roman" w:hAnsi="Times New Roman" w:cs="Times New Roman"/>
          <w:b/>
          <w:bCs/>
          <w:sz w:val="24"/>
          <w:lang w:val="sr-Cyrl-RS"/>
        </w:rPr>
        <w:t>Напомена:</w:t>
      </w:r>
    </w:p>
    <w:p w14:paraId="4C100F40" w14:textId="65AC313B" w:rsidR="00C525B2" w:rsidRDefault="00C525B2" w:rsidP="00FE3E3C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Јавни наручилац задржава право промене </w:t>
      </w:r>
      <w:r w:rsidR="00CD1DE3">
        <w:rPr>
          <w:rFonts w:ascii="Times New Roman" w:hAnsi="Times New Roman" w:cs="Times New Roman"/>
          <w:sz w:val="24"/>
          <w:lang w:val="sr-Cyrl-RS"/>
        </w:rPr>
        <w:t>количине, све до годину дана</w:t>
      </w:r>
      <w:r w:rsidR="0051018B">
        <w:rPr>
          <w:rFonts w:ascii="Times New Roman" w:hAnsi="Times New Roman" w:cs="Times New Roman"/>
          <w:sz w:val="24"/>
          <w:lang w:val="sr-Cyrl-RS"/>
        </w:rPr>
        <w:t xml:space="preserve"> (колико траје уговор), </w:t>
      </w:r>
      <w:r w:rsidR="00CD1DE3">
        <w:rPr>
          <w:rFonts w:ascii="Times New Roman" w:hAnsi="Times New Roman" w:cs="Times New Roman"/>
          <w:sz w:val="24"/>
          <w:lang w:val="sr-Cyrl-RS"/>
        </w:rPr>
        <w:t xml:space="preserve"> или утрошка средстава након потписивања уговора.</w:t>
      </w:r>
    </w:p>
    <w:p w14:paraId="083705B4" w14:textId="77777777" w:rsidR="0051018B" w:rsidRDefault="0051018B" w:rsidP="00C525B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A4FF6B" w14:textId="1A429ABD" w:rsidR="00C525B2" w:rsidRPr="00044234" w:rsidRDefault="00C525B2" w:rsidP="00C525B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Понуђена цена обухвата све зависне трошкове понуђача у вези са испуњењем предметне </w:t>
      </w:r>
      <w:r w:rsidR="00CD1DE3"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EAF1028" w14:textId="19E990DC" w:rsidR="00C525B2" w:rsidRDefault="00F514B3" w:rsidP="0086222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Извршење предметних услуга је локација </w:t>
      </w:r>
      <w:r w:rsidR="007B5EF9">
        <w:rPr>
          <w:rFonts w:ascii="Times New Roman" w:hAnsi="Times New Roman" w:cs="Times New Roman"/>
          <w:sz w:val="24"/>
          <w:szCs w:val="24"/>
          <w:lang w:val="sr-Cyrl-RS"/>
        </w:rPr>
        <w:t>Наручиоца</w:t>
      </w:r>
      <w:r w:rsidR="00CD1DE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DAE229E" w14:textId="6C8AA2C1" w:rsidR="002F1243" w:rsidRDefault="00C525B2" w:rsidP="0086222A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Рок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C3173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514B3">
        <w:rPr>
          <w:rFonts w:ascii="Times New Roman" w:hAnsi="Times New Roman" w:cs="Times New Roman"/>
          <w:sz w:val="24"/>
          <w:szCs w:val="24"/>
          <w:lang w:val="sr-Cyrl-RS"/>
        </w:rPr>
        <w:t>звршење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____________ </w:t>
      </w:r>
      <w:r w:rsidR="0068464A">
        <w:rPr>
          <w:rFonts w:ascii="Times New Roman" w:hAnsi="Times New Roman" w:cs="Times New Roman"/>
          <w:sz w:val="24"/>
          <w:szCs w:val="24"/>
          <w:lang w:val="sr-Cyrl-RS"/>
        </w:rPr>
        <w:t>дана/часа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(не дуже од </w:t>
      </w:r>
      <w:r w:rsidR="0068464A">
        <w:rPr>
          <w:rFonts w:ascii="Times New Roman" w:hAnsi="Times New Roman" w:cs="Times New Roman"/>
          <w:sz w:val="24"/>
          <w:szCs w:val="24"/>
          <w:lang w:val="sr-Cyrl-RS"/>
        </w:rPr>
        <w:t>2 дана (48 часа)</w:t>
      </w:r>
      <w:r w:rsidR="00CD1DE3">
        <w:rPr>
          <w:rFonts w:ascii="Times New Roman" w:hAnsi="Times New Roman" w:cs="Times New Roman"/>
          <w:sz w:val="24"/>
          <w:szCs w:val="24"/>
          <w:lang w:val="sr-Cyrl-RS"/>
        </w:rPr>
        <w:t xml:space="preserve"> од позива/налога Наручиоца</w:t>
      </w:r>
      <w:r w:rsidRPr="00044234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316AE05" w14:textId="6966025F" w:rsidR="0068464A" w:rsidRPr="002F1243" w:rsidRDefault="00C525B2" w:rsidP="002F1243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Рок за плаћање: _________ дана (не краће од 7 и не дуже од 45 дана од дана </w:t>
      </w:r>
      <w:r w:rsidR="00F514B3">
        <w:rPr>
          <w:rFonts w:ascii="Times New Roman" w:hAnsi="Times New Roman" w:cs="Times New Roman"/>
          <w:sz w:val="24"/>
          <w:szCs w:val="24"/>
          <w:lang w:val="sr-Cyrl-RS"/>
        </w:rPr>
        <w:t>пријема исправне фактуре за извршене услуге</w:t>
      </w:r>
      <w:r w:rsidR="00440044">
        <w:rPr>
          <w:rFonts w:ascii="Times New Roman" w:hAnsi="Times New Roman" w:cs="Times New Roman"/>
          <w:sz w:val="24"/>
          <w:szCs w:val="24"/>
          <w:lang w:val="sr-Cyrl-RS"/>
        </w:rPr>
        <w:t xml:space="preserve"> у предходном периоду</w:t>
      </w:r>
      <w:r w:rsidR="00CD1DE3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69322C5C" w14:textId="251508A0" w:rsidR="0068464A" w:rsidRDefault="0068464A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32F8AFD4" w14:textId="77777777" w:rsidR="002F1243" w:rsidRDefault="002F1243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5DAC8799" w14:textId="6A107379" w:rsidR="004137AF" w:rsidRDefault="0068464A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</w:t>
      </w:r>
      <w:r w:rsidR="004137AF">
        <w:rPr>
          <w:rFonts w:ascii="Times New Roman" w:hAnsi="Times New Roman" w:cs="Times New Roman"/>
          <w:sz w:val="24"/>
          <w:lang w:val="sr-Cyrl-RS"/>
        </w:rPr>
        <w:t>Датум:</w:t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F60811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 xml:space="preserve">           </w:t>
      </w:r>
      <w:r w:rsidR="004137AF">
        <w:rPr>
          <w:rFonts w:ascii="Times New Roman" w:hAnsi="Times New Roman" w:cs="Times New Roman"/>
          <w:sz w:val="24"/>
          <w:lang w:val="sr-Cyrl-RS"/>
        </w:rPr>
        <w:t>Понуђач:</w:t>
      </w:r>
    </w:p>
    <w:p w14:paraId="60C42E0B" w14:textId="0975D85F" w:rsidR="004137AF" w:rsidRPr="002F1243" w:rsidRDefault="00FE3E3C" w:rsidP="002F124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>_____________________</w:t>
      </w:r>
    </w:p>
    <w:p w14:paraId="711EB9E1" w14:textId="257BC1C0" w:rsidR="004137AF" w:rsidRDefault="004137AF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потпис овлашћеног лица  </w:t>
      </w:r>
    </w:p>
    <w:sectPr w:rsidR="004137AF" w:rsidSect="00FE3E3C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0CDA" w14:textId="77777777" w:rsidR="00990518" w:rsidRDefault="00990518" w:rsidP="00B37EC8">
      <w:pPr>
        <w:spacing w:after="0" w:line="240" w:lineRule="auto"/>
      </w:pPr>
      <w:r>
        <w:separator/>
      </w:r>
    </w:p>
  </w:endnote>
  <w:endnote w:type="continuationSeparator" w:id="0">
    <w:p w14:paraId="5BF64CBB" w14:textId="77777777" w:rsidR="00990518" w:rsidRDefault="00990518" w:rsidP="00B3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E897" w14:textId="77777777" w:rsidR="00990518" w:rsidRDefault="00990518" w:rsidP="00B37EC8">
      <w:pPr>
        <w:spacing w:after="0" w:line="240" w:lineRule="auto"/>
      </w:pPr>
      <w:r>
        <w:separator/>
      </w:r>
    </w:p>
  </w:footnote>
  <w:footnote w:type="continuationSeparator" w:id="0">
    <w:p w14:paraId="5A073EBF" w14:textId="77777777" w:rsidR="00990518" w:rsidRDefault="00990518" w:rsidP="00B3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  <w:lang w:val="sr-Cyrl-C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  <w:lang w:val="sr-Cyrl-C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  <w:lang w:val="sr-Cyrl-C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hAnsi="Symbol" w:cs="Symbol"/>
        <w:lang w:val="sr-Cyrl-CS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color w:val="00000A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5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/>
        <w:b/>
        <w:color w:val="000000"/>
        <w:lang w:val="sr-Cyrl-CS"/>
      </w:rPr>
    </w:lvl>
  </w:abstractNum>
  <w:abstractNum w:abstractNumId="6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Arial"/>
        <w:b w:val="0"/>
        <w:lang w:val="sr-Cyrl-CS"/>
      </w:rPr>
    </w:lvl>
  </w:abstractNum>
  <w:abstractNum w:abstractNumId="7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bCs/>
        <w:color w:val="000000"/>
      </w:rPr>
    </w:lvl>
  </w:abstractNum>
  <w:abstractNum w:abstractNumId="8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sr-Cyrl-CS"/>
      </w:rPr>
    </w:lvl>
  </w:abstractNum>
  <w:abstractNum w:abstractNumId="9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0" w15:restartNumberingAfterBreak="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10"/>
    <w:multiLevelType w:val="multilevel"/>
    <w:tmpl w:val="00000010"/>
    <w:lvl w:ilvl="0">
      <w:start w:val="5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2" w15:restartNumberingAfterBreak="0">
    <w:nsid w:val="027741AF"/>
    <w:multiLevelType w:val="hybridMultilevel"/>
    <w:tmpl w:val="99E45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C7002"/>
    <w:multiLevelType w:val="hybridMultilevel"/>
    <w:tmpl w:val="DDAEE8BA"/>
    <w:lvl w:ilvl="0" w:tplc="BDB8F58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7D05D7"/>
    <w:multiLevelType w:val="hybridMultilevel"/>
    <w:tmpl w:val="BC2ED2A8"/>
    <w:lvl w:ilvl="0" w:tplc="F7400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5698B"/>
    <w:multiLevelType w:val="multilevel"/>
    <w:tmpl w:val="49605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0352703"/>
    <w:multiLevelType w:val="hybridMultilevel"/>
    <w:tmpl w:val="D5DE2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13BAD"/>
    <w:multiLevelType w:val="multilevel"/>
    <w:tmpl w:val="18F0F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5AB51DC"/>
    <w:multiLevelType w:val="multilevel"/>
    <w:tmpl w:val="2774E29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Arial" w:hAnsi="Arial" w:cs="Arial"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3"/>
      </w:rPr>
    </w:lvl>
  </w:abstractNum>
  <w:abstractNum w:abstractNumId="19" w15:restartNumberingAfterBreak="0">
    <w:nsid w:val="56FB2536"/>
    <w:multiLevelType w:val="multilevel"/>
    <w:tmpl w:val="721C2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F560009"/>
    <w:multiLevelType w:val="hybridMultilevel"/>
    <w:tmpl w:val="F26CA3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3E454CA"/>
    <w:multiLevelType w:val="hybridMultilevel"/>
    <w:tmpl w:val="B0240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130F3"/>
    <w:multiLevelType w:val="multilevel"/>
    <w:tmpl w:val="331C3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2A1D00"/>
    <w:multiLevelType w:val="hybridMultilevel"/>
    <w:tmpl w:val="9B1ADB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16"/>
  </w:num>
  <w:num w:numId="5">
    <w:abstractNumId w:val="19"/>
  </w:num>
  <w:num w:numId="6">
    <w:abstractNumId w:val="21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  <w:num w:numId="14">
    <w:abstractNumId w:val="11"/>
  </w:num>
  <w:num w:numId="15">
    <w:abstractNumId w:val="0"/>
  </w:num>
  <w:num w:numId="16">
    <w:abstractNumId w:val="6"/>
  </w:num>
  <w:num w:numId="17">
    <w:abstractNumId w:val="1"/>
  </w:num>
  <w:num w:numId="18">
    <w:abstractNumId w:val="2"/>
  </w:num>
  <w:num w:numId="19">
    <w:abstractNumId w:val="13"/>
  </w:num>
  <w:num w:numId="20">
    <w:abstractNumId w:val="12"/>
  </w:num>
  <w:num w:numId="21">
    <w:abstractNumId w:val="15"/>
  </w:num>
  <w:num w:numId="22">
    <w:abstractNumId w:val="22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C8"/>
    <w:rsid w:val="00081C0E"/>
    <w:rsid w:val="00167830"/>
    <w:rsid w:val="00265D58"/>
    <w:rsid w:val="00267530"/>
    <w:rsid w:val="0028351E"/>
    <w:rsid w:val="002F1243"/>
    <w:rsid w:val="00326F40"/>
    <w:rsid w:val="0038125B"/>
    <w:rsid w:val="00393E9E"/>
    <w:rsid w:val="00397ABC"/>
    <w:rsid w:val="003F47A2"/>
    <w:rsid w:val="004137AF"/>
    <w:rsid w:val="004308F1"/>
    <w:rsid w:val="00435AD6"/>
    <w:rsid w:val="00440044"/>
    <w:rsid w:val="004A3370"/>
    <w:rsid w:val="004E220F"/>
    <w:rsid w:val="0051018B"/>
    <w:rsid w:val="00546D62"/>
    <w:rsid w:val="00566555"/>
    <w:rsid w:val="005974BE"/>
    <w:rsid w:val="005B2B2C"/>
    <w:rsid w:val="005F6BCE"/>
    <w:rsid w:val="0068464A"/>
    <w:rsid w:val="00695CE6"/>
    <w:rsid w:val="006E36A3"/>
    <w:rsid w:val="007212C2"/>
    <w:rsid w:val="0074797E"/>
    <w:rsid w:val="0077311E"/>
    <w:rsid w:val="0078554A"/>
    <w:rsid w:val="007B5EF9"/>
    <w:rsid w:val="007E255E"/>
    <w:rsid w:val="00857FFC"/>
    <w:rsid w:val="0086222A"/>
    <w:rsid w:val="008F0783"/>
    <w:rsid w:val="00990518"/>
    <w:rsid w:val="00A01750"/>
    <w:rsid w:val="00A168E5"/>
    <w:rsid w:val="00A30F35"/>
    <w:rsid w:val="00AD0A6C"/>
    <w:rsid w:val="00B336AD"/>
    <w:rsid w:val="00B34A50"/>
    <w:rsid w:val="00B37EC8"/>
    <w:rsid w:val="00B50DD6"/>
    <w:rsid w:val="00B92CDD"/>
    <w:rsid w:val="00BA6AD5"/>
    <w:rsid w:val="00C2259C"/>
    <w:rsid w:val="00C25551"/>
    <w:rsid w:val="00C31734"/>
    <w:rsid w:val="00C402DC"/>
    <w:rsid w:val="00C525B2"/>
    <w:rsid w:val="00C76DEB"/>
    <w:rsid w:val="00CA308B"/>
    <w:rsid w:val="00CD1DE3"/>
    <w:rsid w:val="00D532C5"/>
    <w:rsid w:val="00D641C4"/>
    <w:rsid w:val="00DB0233"/>
    <w:rsid w:val="00DB4CBD"/>
    <w:rsid w:val="00E6166C"/>
    <w:rsid w:val="00E74737"/>
    <w:rsid w:val="00E95A48"/>
    <w:rsid w:val="00F514B3"/>
    <w:rsid w:val="00F51695"/>
    <w:rsid w:val="00F60811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93F0"/>
  <w15:chartTrackingRefBased/>
  <w15:docId w15:val="{AB1FA4C9-0562-4D65-92D7-B891BE6E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C8"/>
  </w:style>
  <w:style w:type="paragraph" w:styleId="Footer">
    <w:name w:val="footer"/>
    <w:basedOn w:val="Normal"/>
    <w:link w:val="Foot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C8"/>
  </w:style>
  <w:style w:type="table" w:styleId="TableGrid">
    <w:name w:val="Table Grid"/>
    <w:basedOn w:val="TableNormal"/>
    <w:uiPriority w:val="39"/>
    <w:rsid w:val="003F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7A2"/>
    <w:pPr>
      <w:ind w:left="720"/>
      <w:contextualSpacing/>
    </w:pPr>
  </w:style>
  <w:style w:type="character" w:styleId="Hyperlink">
    <w:name w:val="Hyperlink"/>
    <w:rsid w:val="00326F40"/>
    <w:rPr>
      <w:color w:val="0000FF"/>
      <w:u w:val="single"/>
    </w:rPr>
  </w:style>
  <w:style w:type="paragraph" w:customStyle="1" w:styleId="Default">
    <w:name w:val="Default"/>
    <w:rsid w:val="00326F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customStyle="1" w:styleId="TableContents">
    <w:name w:val="Table Contents"/>
    <w:basedOn w:val="Normal"/>
    <w:rsid w:val="00326F40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GB" w:eastAsia="zh-CN"/>
    </w:rPr>
  </w:style>
  <w:style w:type="paragraph" w:styleId="BodyText2">
    <w:name w:val="Body Text 2"/>
    <w:basedOn w:val="Normal"/>
    <w:link w:val="BodyText2Char"/>
    <w:rsid w:val="00326F40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GB" w:eastAsia="zh-CN"/>
    </w:rPr>
  </w:style>
  <w:style w:type="character" w:customStyle="1" w:styleId="BodyText2Char">
    <w:name w:val="Body Text 2 Char"/>
    <w:basedOn w:val="DefaultParagraphFont"/>
    <w:link w:val="BodyText2"/>
    <w:rsid w:val="00326F40"/>
    <w:rPr>
      <w:rFonts w:ascii="Times New Roman" w:eastAsia="Arial Unicode MS" w:hAnsi="Times New Roman" w:cs="Times New Roman"/>
      <w:color w:val="000000"/>
      <w:kern w:val="1"/>
      <w:sz w:val="24"/>
      <w:szCs w:val="24"/>
      <w:lang w:val="en-GB" w:eastAsia="zh-CN"/>
    </w:rPr>
  </w:style>
  <w:style w:type="paragraph" w:styleId="BodyText3">
    <w:name w:val="Body Text 3"/>
    <w:basedOn w:val="Normal"/>
    <w:link w:val="BodyText3Char"/>
    <w:rsid w:val="00326F40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en-GB" w:eastAsia="zh-CN"/>
    </w:rPr>
  </w:style>
  <w:style w:type="character" w:customStyle="1" w:styleId="BodyText3Char">
    <w:name w:val="Body Text 3 Char"/>
    <w:basedOn w:val="DefaultParagraphFont"/>
    <w:link w:val="BodyText3"/>
    <w:rsid w:val="00326F40"/>
    <w:rPr>
      <w:rFonts w:ascii="Times New Roman" w:eastAsia="Times New Roman" w:hAnsi="Times New Roman" w:cs="Times New Roman"/>
      <w:color w:val="000000"/>
      <w:kern w:val="1"/>
      <w:sz w:val="16"/>
      <w:szCs w:val="16"/>
      <w:lang w:val="en-GB" w:eastAsia="zh-CN"/>
    </w:rPr>
  </w:style>
  <w:style w:type="paragraph" w:styleId="BodyText">
    <w:name w:val="Body Text"/>
    <w:basedOn w:val="Normal"/>
    <w:link w:val="BodyTextChar"/>
    <w:uiPriority w:val="99"/>
    <w:unhideWhenUsed/>
    <w:rsid w:val="00326F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26F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F40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D1128-BFA4-4B3E-A7E4-A17285CC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Windows User</cp:lastModifiedBy>
  <cp:revision>9</cp:revision>
  <cp:lastPrinted>2021-04-29T06:17:00Z</cp:lastPrinted>
  <dcterms:created xsi:type="dcterms:W3CDTF">2020-10-20T11:57:00Z</dcterms:created>
  <dcterms:modified xsi:type="dcterms:W3CDTF">2021-07-19T11:46:00Z</dcterms:modified>
</cp:coreProperties>
</file>